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8C787" w14:textId="3236D206" w:rsidR="00A1481B" w:rsidRDefault="007C3D60" w:rsidP="00A1481B">
      <w:pPr>
        <w:jc w:val="center"/>
        <w:rPr>
          <w:rFonts w:ascii="Verdana" w:hAnsi="Verdana"/>
          <w:b/>
          <w:i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i/>
          <w:noProof/>
          <w:sz w:val="28"/>
          <w:szCs w:val="28"/>
          <w:lang w:eastAsia="en-GB"/>
        </w:rPr>
        <w:drawing>
          <wp:inline distT="0" distB="0" distL="0" distR="0" wp14:anchorId="4759F755" wp14:editId="07145613">
            <wp:extent cx="1276350" cy="1000125"/>
            <wp:effectExtent l="0" t="0" r="0" b="0"/>
            <wp:docPr id="1" name="Picture 1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B32C7" w14:textId="19B23955" w:rsidR="006A0095" w:rsidRPr="00426053" w:rsidRDefault="005B23DE" w:rsidP="006A0095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SWYDD DDISGRIFIAD DARLITHYDD</w:t>
      </w:r>
      <w:r w:rsidR="007E1860" w:rsidRPr="00426053">
        <w:rPr>
          <w:rFonts w:ascii="Verdana" w:hAnsi="Verdana"/>
          <w:b/>
          <w:sz w:val="28"/>
          <w:szCs w:val="28"/>
        </w:rPr>
        <w:t xml:space="preserve"> </w:t>
      </w:r>
    </w:p>
    <w:p w14:paraId="26D7C0A1" w14:textId="77777777" w:rsidR="007E1860" w:rsidRPr="00B839CD" w:rsidRDefault="007E1860" w:rsidP="006A0095">
      <w:pPr>
        <w:jc w:val="center"/>
        <w:rPr>
          <w:rFonts w:ascii="Verdana" w:hAnsi="Verdana"/>
          <w:i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6"/>
        <w:gridCol w:w="5812"/>
      </w:tblGrid>
      <w:tr w:rsidR="006A0095" w:rsidRPr="00E909DD" w14:paraId="56E80834" w14:textId="77777777" w:rsidTr="00B224D3">
        <w:tc>
          <w:tcPr>
            <w:tcW w:w="2126" w:type="dxa"/>
            <w:shd w:val="clear" w:color="auto" w:fill="362A81"/>
          </w:tcPr>
          <w:p w14:paraId="3E05AD24" w14:textId="77777777" w:rsidR="006A0095" w:rsidRPr="00E909DD" w:rsidRDefault="006A0095" w:rsidP="00B224D3">
            <w:pPr>
              <w:spacing w:after="0" w:line="240" w:lineRule="auto"/>
              <w:rPr>
                <w:rFonts w:ascii="Verdana" w:hAnsi="Verdana"/>
                <w:b/>
                <w:i/>
                <w:sz w:val="12"/>
                <w:szCs w:val="12"/>
              </w:rPr>
            </w:pPr>
          </w:p>
          <w:p w14:paraId="7AD010F2" w14:textId="182D0859" w:rsidR="006A0095" w:rsidRPr="00E909DD" w:rsidRDefault="005B23DE" w:rsidP="00B224D3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Teitl y Swydd</w:t>
            </w:r>
            <w:r w:rsidR="007A648E"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14:paraId="1B271013" w14:textId="77777777" w:rsidR="006A0095" w:rsidRPr="00485937" w:rsidRDefault="006A0095" w:rsidP="00B224D3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</w:p>
          <w:p w14:paraId="44A05BA1" w14:textId="5B7C407E" w:rsidR="006A0095" w:rsidRPr="00485937" w:rsidRDefault="005B23DE" w:rsidP="0025689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Darlithydd mewn Bioleg/CBC</w:t>
            </w:r>
          </w:p>
        </w:tc>
      </w:tr>
      <w:tr w:rsidR="006A0095" w:rsidRPr="00E909DD" w14:paraId="26205C2D" w14:textId="77777777" w:rsidTr="00B224D3">
        <w:tc>
          <w:tcPr>
            <w:tcW w:w="2126" w:type="dxa"/>
            <w:shd w:val="clear" w:color="auto" w:fill="362A81"/>
          </w:tcPr>
          <w:p w14:paraId="1E8F8F21" w14:textId="77777777" w:rsidR="006A0095" w:rsidRPr="00E909DD" w:rsidRDefault="006A0095" w:rsidP="00B224D3">
            <w:pPr>
              <w:spacing w:after="0" w:line="240" w:lineRule="auto"/>
              <w:rPr>
                <w:rFonts w:ascii="Verdana" w:hAnsi="Verdana"/>
                <w:b/>
                <w:i/>
                <w:sz w:val="12"/>
                <w:szCs w:val="12"/>
              </w:rPr>
            </w:pPr>
          </w:p>
          <w:p w14:paraId="0472AF79" w14:textId="76FF694F" w:rsidR="006A0095" w:rsidRPr="00E909DD" w:rsidRDefault="005B23DE" w:rsidP="00B224D3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Yn Atebol i</w:t>
            </w:r>
            <w:r w:rsidR="006A0095" w:rsidRPr="00E909DD"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14:paraId="3EC25733" w14:textId="77777777" w:rsidR="006A0095" w:rsidRPr="00485937" w:rsidRDefault="006A0095" w:rsidP="00B224D3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</w:p>
          <w:p w14:paraId="409819BE" w14:textId="6DA8A717" w:rsidR="006A0095" w:rsidRPr="0002678B" w:rsidRDefault="005B23DE" w:rsidP="00B224D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Rheolwr Maes Dysgu</w:t>
            </w:r>
          </w:p>
        </w:tc>
      </w:tr>
      <w:tr w:rsidR="006A0095" w:rsidRPr="00E909DD" w14:paraId="0C87A333" w14:textId="77777777" w:rsidTr="00B224D3">
        <w:tc>
          <w:tcPr>
            <w:tcW w:w="2126" w:type="dxa"/>
            <w:shd w:val="clear" w:color="auto" w:fill="362A81"/>
          </w:tcPr>
          <w:p w14:paraId="427CEF22" w14:textId="77777777" w:rsidR="006A0095" w:rsidRPr="00E909DD" w:rsidRDefault="006A0095" w:rsidP="00B224D3">
            <w:pPr>
              <w:spacing w:after="0" w:line="240" w:lineRule="auto"/>
              <w:rPr>
                <w:rFonts w:ascii="Verdana" w:hAnsi="Verdana"/>
                <w:b/>
                <w:i/>
                <w:sz w:val="12"/>
                <w:szCs w:val="12"/>
              </w:rPr>
            </w:pPr>
          </w:p>
          <w:p w14:paraId="4DEEBB73" w14:textId="7C25B3D6" w:rsidR="006A0095" w:rsidRPr="00E909DD" w:rsidRDefault="005B23DE" w:rsidP="00B224D3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Adran</w:t>
            </w:r>
            <w:r w:rsidR="006A0095" w:rsidRPr="00E909DD"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14:paraId="5A9A0B49" w14:textId="77777777" w:rsidR="006A0095" w:rsidRPr="00485937" w:rsidRDefault="006A0095" w:rsidP="00B224D3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</w:p>
          <w:p w14:paraId="62AFC78F" w14:textId="1D5B4D4C" w:rsidR="006A0095" w:rsidRPr="00485937" w:rsidRDefault="005B23DE" w:rsidP="001D14B2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Mathemateg, Gwyddoniaeth a’r Gwyddorau Cymdeithasol</w:t>
            </w:r>
          </w:p>
        </w:tc>
      </w:tr>
    </w:tbl>
    <w:p w14:paraId="4A8CA4BB" w14:textId="77777777" w:rsidR="006A0095" w:rsidRPr="00A031E7" w:rsidRDefault="006A0095" w:rsidP="006A0095">
      <w:pPr>
        <w:rPr>
          <w:rFonts w:ascii="Verdana" w:hAnsi="Verdana"/>
          <w:b/>
          <w:sz w:val="4"/>
          <w:szCs w:val="4"/>
        </w:rPr>
      </w:pPr>
    </w:p>
    <w:p w14:paraId="3337EC60" w14:textId="77777777" w:rsidR="00E87F19" w:rsidRDefault="00E87F19" w:rsidP="00E87F19">
      <w:pPr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lang w:eastAsia="en-GB"/>
        </w:rPr>
      </w:pPr>
      <w:r>
        <w:rPr>
          <w:rFonts w:ascii="Verdana" w:hAnsi="Verdana" w:cs="Verdana"/>
          <w:b/>
          <w:bCs/>
          <w:i/>
          <w:iCs/>
          <w:lang w:eastAsia="en-GB"/>
        </w:rPr>
        <w:t>Pwrpas y Swydd</w:t>
      </w:r>
    </w:p>
    <w:p w14:paraId="0373DC65" w14:textId="77777777" w:rsidR="00E87F19" w:rsidRDefault="00E87F19" w:rsidP="00E87F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lang w:eastAsia="en-GB"/>
        </w:rPr>
      </w:pPr>
      <w:r>
        <w:rPr>
          <w:rFonts w:ascii="Verdana" w:hAnsi="Verdana" w:cs="Verdana"/>
          <w:lang w:eastAsia="en-GB"/>
        </w:rPr>
        <w:t>Darparu dysgu ac addysgu o ansawdd uchel ar draws ystod eang o raglenni, yn benodol ym meysydd Bioleg a Bagloriaeth Cymru, gan greu amgylchedd positif er mwyn galluogi myfyrwyr i gyflawni eu potensial llawn o ran datblygiad personol, academaidd a chymdeithasol.</w:t>
      </w:r>
    </w:p>
    <w:p w14:paraId="40EAA96C" w14:textId="77777777" w:rsidR="006A0095" w:rsidRPr="003B21C0" w:rsidRDefault="006A0095" w:rsidP="006A0095">
      <w:pPr>
        <w:spacing w:after="0" w:line="240" w:lineRule="auto"/>
        <w:rPr>
          <w:rFonts w:ascii="Verdana" w:hAnsi="Verdana"/>
        </w:rPr>
      </w:pPr>
    </w:p>
    <w:p w14:paraId="05726E87" w14:textId="214F8E13" w:rsidR="006A0095" w:rsidRPr="003B21C0" w:rsidRDefault="005B23DE" w:rsidP="00B839CD">
      <w:pPr>
        <w:tabs>
          <w:tab w:val="left" w:pos="2880"/>
        </w:tabs>
        <w:spacing w:after="0" w:line="240" w:lineRule="auto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Cyfrifoldebau Allweddol</w:t>
      </w:r>
      <w:r w:rsidR="006A0095" w:rsidRPr="003B21C0">
        <w:rPr>
          <w:rFonts w:ascii="Verdana" w:hAnsi="Verdana"/>
          <w:b/>
          <w:i/>
        </w:rPr>
        <w:t xml:space="preserve">: </w:t>
      </w:r>
      <w:r w:rsidR="00B839CD" w:rsidRPr="003B21C0">
        <w:rPr>
          <w:rFonts w:ascii="Verdana" w:hAnsi="Verdana"/>
          <w:b/>
          <w:i/>
        </w:rPr>
        <w:tab/>
      </w:r>
    </w:p>
    <w:p w14:paraId="1206DFCD" w14:textId="77777777" w:rsidR="007A648E" w:rsidRPr="003B21C0" w:rsidRDefault="007A648E" w:rsidP="006A0095">
      <w:pPr>
        <w:spacing w:after="0" w:line="240" w:lineRule="auto"/>
        <w:rPr>
          <w:rFonts w:ascii="Verdana" w:hAnsi="Verdana"/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7A648E" w:rsidRPr="003B21C0" w14:paraId="59717E99" w14:textId="77777777" w:rsidTr="005470FD">
        <w:tc>
          <w:tcPr>
            <w:tcW w:w="9242" w:type="dxa"/>
            <w:shd w:val="clear" w:color="auto" w:fill="auto"/>
          </w:tcPr>
          <w:p w14:paraId="2BF23881" w14:textId="77777777" w:rsidR="005B23DE" w:rsidRPr="005B23DE" w:rsidRDefault="005B23DE" w:rsidP="005B23DE">
            <w:pPr>
              <w:spacing w:after="0" w:line="240" w:lineRule="auto"/>
              <w:rPr>
                <w:rFonts w:ascii="Verdana" w:hAnsi="Verdana" w:cs="Verdana"/>
                <w:b/>
                <w:i/>
                <w:lang w:val="cy-GB"/>
              </w:rPr>
            </w:pPr>
            <w:r w:rsidRPr="005B23DE">
              <w:rPr>
                <w:rFonts w:ascii="Verdana" w:hAnsi="Verdana" w:cs="Verdana"/>
                <w:b/>
                <w:i/>
                <w:lang w:val="cy-GB"/>
              </w:rPr>
              <w:t>Rhagoriaeth mewn Addysgu, Dysgu ac Asesu</w:t>
            </w:r>
          </w:p>
          <w:p w14:paraId="08DB1B31" w14:textId="77777777" w:rsidR="007C44D6" w:rsidRPr="003B21C0" w:rsidRDefault="007C44D6" w:rsidP="007C44D6">
            <w:pPr>
              <w:spacing w:after="0" w:line="240" w:lineRule="auto"/>
              <w:rPr>
                <w:rFonts w:ascii="Verdana" w:hAnsi="Verdana"/>
                <w:b/>
                <w:i/>
              </w:rPr>
            </w:pPr>
          </w:p>
          <w:p w14:paraId="6CD76120" w14:textId="77777777" w:rsidR="00A20D91" w:rsidRPr="00A20D91" w:rsidRDefault="00A20D91" w:rsidP="00A20D91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 w:rsidRPr="00A20D91">
              <w:rPr>
                <w:rFonts w:ascii="Verdana" w:hAnsi="Verdana"/>
              </w:rPr>
              <w:t>Cynllunio, paratoi ac addysgu ar draws amrywiaeth o raglenni gan sicrhau bod cynlluniau/cofnodion gwaith ac amserlenni aseiniadau yn briodol i gynnwys y maes llafur a safonau’r corff dyfarnu.</w:t>
            </w:r>
          </w:p>
          <w:p w14:paraId="1DB5EF0E" w14:textId="77777777" w:rsidR="00A20D91" w:rsidRPr="00A20D91" w:rsidRDefault="00A20D91" w:rsidP="00A20D91">
            <w:pPr>
              <w:spacing w:after="0" w:line="240" w:lineRule="auto"/>
              <w:ind w:left="720"/>
              <w:jc w:val="both"/>
              <w:rPr>
                <w:rFonts w:ascii="Verdana" w:hAnsi="Verdana"/>
              </w:rPr>
            </w:pPr>
          </w:p>
          <w:p w14:paraId="67A0AB40" w14:textId="77777777" w:rsidR="00A20D91" w:rsidRPr="00A20D91" w:rsidRDefault="00A20D91" w:rsidP="00A20D9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A20D91">
              <w:rPr>
                <w:rFonts w:ascii="Verdana" w:hAnsi="Verdana"/>
              </w:rPr>
              <w:t xml:space="preserve">Sicrhau bod strategaethau addysgu a dysgu a deunyddiau dysgu’n cael eu cynllunio yn ogystal â bod yn hygyrch i ateb anghenion amrywiol yr holl ddysgwyr, a bod mentrau Llywodraeth Cymru e.e. ADCDF, Ethos Cymreig, </w:t>
            </w:r>
            <w:r w:rsidRPr="00A20D91">
              <w:rPr>
                <w:rFonts w:ascii="Verdana" w:hAnsi="Verdana"/>
              </w:rPr>
              <w:lastRenderedPageBreak/>
              <w:t>Sgiliau Hanfodol a Chyflogadwyedd yn cael eu hymgorffori a’u hasesu’n effeithiol.</w:t>
            </w:r>
          </w:p>
          <w:p w14:paraId="19D694D0" w14:textId="77777777" w:rsidR="00A20D91" w:rsidRPr="00A20D91" w:rsidRDefault="00A20D91" w:rsidP="00A20D91">
            <w:pPr>
              <w:spacing w:after="0" w:line="240" w:lineRule="auto"/>
              <w:ind w:left="720"/>
              <w:jc w:val="both"/>
              <w:rPr>
                <w:rFonts w:ascii="Verdana" w:hAnsi="Verdana"/>
              </w:rPr>
            </w:pPr>
          </w:p>
          <w:p w14:paraId="5817ABE1" w14:textId="77777777" w:rsidR="00A20D91" w:rsidRPr="00A20D91" w:rsidRDefault="00A20D91" w:rsidP="00A20D91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 w:rsidRPr="00A20D91">
              <w:rPr>
                <w:rFonts w:ascii="Verdana" w:hAnsi="Verdana"/>
              </w:rPr>
              <w:t>Asesu a monitro cynnydd dysgwyr, gan gynnwys gosod targedau, cadw cofnodion o waith cyflawniad yn unol ag amserlenni/meini prawf mewnol ac allanol a thargedau’r Coleg.</w:t>
            </w:r>
            <w:r w:rsidRPr="00A20D91">
              <w:rPr>
                <w:rFonts w:ascii="Verdana" w:hAnsi="Verdana"/>
              </w:rPr>
              <w:br/>
            </w:r>
          </w:p>
          <w:p w14:paraId="1F29B90C" w14:textId="77777777" w:rsidR="00A20D91" w:rsidRPr="00A20D91" w:rsidRDefault="00A20D91" w:rsidP="00A20D91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/>
              </w:rPr>
            </w:pPr>
            <w:r w:rsidRPr="00A20D91">
              <w:rPr>
                <w:rFonts w:ascii="Verdana" w:hAnsi="Verdana" w:cs="Verdana"/>
                <w:lang w:val="cy-GB"/>
              </w:rPr>
              <w:t xml:space="preserve">Cadw i fyny â datblygiadau'r cwricwlwm, gwybodaeth o'r pwnc a mentrau addysgu a dysgu, gan gynnwys defnyddio technoleg ddigidol a sicrhau bod deunyddiau a strategaethau addysgu yn cael eu diweddaru'n briodol. </w:t>
            </w:r>
          </w:p>
          <w:p w14:paraId="1EACC0D3" w14:textId="77777777" w:rsidR="00A20D91" w:rsidRPr="00A20D91" w:rsidRDefault="00A20D91" w:rsidP="00A20D91">
            <w:pPr>
              <w:spacing w:after="0" w:line="240" w:lineRule="auto"/>
              <w:ind w:left="720"/>
              <w:jc w:val="both"/>
              <w:rPr>
                <w:rFonts w:ascii="Verdana" w:hAnsi="Verdana"/>
              </w:rPr>
            </w:pPr>
          </w:p>
          <w:p w14:paraId="7CC7BCF5" w14:textId="77777777" w:rsidR="00A20D91" w:rsidRPr="00A20D91" w:rsidRDefault="00A20D91" w:rsidP="00A20D91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/>
              </w:rPr>
            </w:pPr>
            <w:r w:rsidRPr="00A20D91">
              <w:rPr>
                <w:rFonts w:ascii="Verdana" w:hAnsi="Verdana" w:cs="Verdana"/>
                <w:lang w:val="cy-GB"/>
              </w:rPr>
              <w:t xml:space="preserve">Sicrhau bod yr amgylchedd dysgu yn ysbrydoli, gan nodi a rhoi gwybod am yr adnoddau sydd eu hangen yn unol â datblygiadau cwricwlaidd a thechnegol. </w:t>
            </w:r>
          </w:p>
          <w:p w14:paraId="0C522398" w14:textId="77777777" w:rsidR="00A20D91" w:rsidRPr="00A20D91" w:rsidRDefault="00A20D91" w:rsidP="00A20D91">
            <w:pPr>
              <w:suppressAutoHyphens/>
              <w:spacing w:after="0" w:line="240" w:lineRule="auto"/>
              <w:ind w:left="720"/>
              <w:jc w:val="both"/>
              <w:rPr>
                <w:rFonts w:ascii="Verdana" w:hAnsi="Verdana" w:cs="Verdana"/>
                <w:lang w:val="cy-GB"/>
              </w:rPr>
            </w:pPr>
          </w:p>
          <w:p w14:paraId="241BCC18" w14:textId="21D52359" w:rsidR="007A648E" w:rsidRPr="00A20D91" w:rsidRDefault="00A20D91" w:rsidP="00A20D91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  <w:lang w:val="cy-GB"/>
              </w:rPr>
            </w:pPr>
            <w:r w:rsidRPr="00A20D91">
              <w:rPr>
                <w:rFonts w:ascii="Verdana" w:hAnsi="Verdana" w:cs="Verdana"/>
                <w:lang w:val="cy-GB"/>
              </w:rPr>
              <w:t>Cynnal cysylltiadau priodol â chyflogwyr</w:t>
            </w:r>
            <w:r>
              <w:rPr>
                <w:rFonts w:ascii="Verdana" w:hAnsi="Verdana" w:cs="Verdana"/>
                <w:lang w:val="cy-GB"/>
              </w:rPr>
              <w:t xml:space="preserve"> / y </w:t>
            </w:r>
            <w:r w:rsidRPr="00A20D91">
              <w:rPr>
                <w:rFonts w:ascii="Verdana" w:hAnsi="Verdana" w:cs="Verdana"/>
                <w:lang w:val="cy-GB"/>
              </w:rPr>
              <w:t>diwydiant er mwyn llywio datblygiad y cwricwlwm a gwella profiad dysgwyr.</w:t>
            </w:r>
          </w:p>
        </w:tc>
      </w:tr>
    </w:tbl>
    <w:p w14:paraId="7212912A" w14:textId="77777777" w:rsidR="003B21C0" w:rsidRDefault="003B21C0">
      <w:r>
        <w:lastRenderedPageBreak/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7A648E" w:rsidRPr="003B21C0" w14:paraId="28CCE50A" w14:textId="77777777" w:rsidTr="003B21C0">
        <w:trPr>
          <w:trHeight w:val="5055"/>
        </w:trPr>
        <w:tc>
          <w:tcPr>
            <w:tcW w:w="9242" w:type="dxa"/>
            <w:shd w:val="clear" w:color="auto" w:fill="auto"/>
          </w:tcPr>
          <w:p w14:paraId="5157E73E" w14:textId="77777777" w:rsidR="00A20D91" w:rsidRPr="00A20D91" w:rsidRDefault="00A20D91" w:rsidP="00A20D91">
            <w:pPr>
              <w:spacing w:after="0" w:line="240" w:lineRule="auto"/>
              <w:ind w:left="780" w:hanging="780"/>
              <w:jc w:val="both"/>
              <w:rPr>
                <w:rFonts w:ascii="Verdana" w:hAnsi="Verdana" w:cs="Verdana"/>
                <w:lang w:val="cy-GB"/>
              </w:rPr>
            </w:pPr>
            <w:r w:rsidRPr="00A20D91">
              <w:br w:type="page"/>
            </w:r>
            <w:r w:rsidRPr="00A20D91">
              <w:rPr>
                <w:rFonts w:ascii="Verdana" w:hAnsi="Verdana" w:cs="Verdana"/>
                <w:b/>
                <w:i/>
                <w:lang w:val="cy-GB"/>
              </w:rPr>
              <w:t>Rheolaeth Dysgwyr</w:t>
            </w:r>
          </w:p>
          <w:p w14:paraId="344F100A" w14:textId="77777777" w:rsidR="00A20D91" w:rsidRPr="00A20D91" w:rsidRDefault="00A20D91" w:rsidP="00A20D91">
            <w:pPr>
              <w:spacing w:after="0" w:line="240" w:lineRule="auto"/>
              <w:ind w:left="780"/>
              <w:jc w:val="both"/>
              <w:rPr>
                <w:rFonts w:ascii="Verdana" w:hAnsi="Verdana"/>
              </w:rPr>
            </w:pPr>
          </w:p>
          <w:p w14:paraId="5827134B" w14:textId="77777777" w:rsidR="00A20D91" w:rsidRPr="00A20D91" w:rsidRDefault="00A20D91" w:rsidP="00A20D91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/>
              </w:rPr>
            </w:pPr>
            <w:r w:rsidRPr="00A20D91">
              <w:rPr>
                <w:rFonts w:ascii="Verdana" w:hAnsi="Verdana" w:cs="Verdana"/>
                <w:lang w:val="cy-GB"/>
              </w:rPr>
              <w:t xml:space="preserve">Cynorthwyo, cynghori ac arwain myfyrwyr, gan wneud cyfeiriadau priodol pan fydd angen i sicrhau bod anghenion bugeiliol llawn yn cael eu bodloni. </w:t>
            </w:r>
          </w:p>
          <w:p w14:paraId="6E1BFEE8" w14:textId="77777777" w:rsidR="00A20D91" w:rsidRPr="00A20D91" w:rsidRDefault="00A20D91" w:rsidP="00A20D91">
            <w:pPr>
              <w:spacing w:after="0" w:line="240" w:lineRule="auto"/>
              <w:ind w:left="780"/>
              <w:jc w:val="both"/>
              <w:rPr>
                <w:rFonts w:ascii="Verdana" w:hAnsi="Verdana" w:cs="Verdana"/>
                <w:lang w:val="cy-GB"/>
              </w:rPr>
            </w:pPr>
          </w:p>
          <w:p w14:paraId="430F023E" w14:textId="77777777" w:rsidR="00A20D91" w:rsidRPr="00A20D91" w:rsidRDefault="00A20D91" w:rsidP="00A20D91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/>
              </w:rPr>
            </w:pPr>
            <w:r w:rsidRPr="00A20D91">
              <w:rPr>
                <w:rFonts w:ascii="Verdana" w:hAnsi="Verdana" w:cs="Verdana"/>
                <w:lang w:val="cy-GB"/>
              </w:rPr>
              <w:t xml:space="preserve">Hyrwyddo ac annog ymddygiad cadarnhaol myfyrwyr yn unol â gwerthoedd y Coleg yn yr ystafell ddosbarth ac yn amgylchedd y Coleg yn gyffredinol. </w:t>
            </w:r>
          </w:p>
          <w:p w14:paraId="31D5D705" w14:textId="77777777" w:rsidR="00A20D91" w:rsidRPr="00A20D91" w:rsidRDefault="00A20D91" w:rsidP="00A20D91">
            <w:pPr>
              <w:spacing w:after="0" w:line="240" w:lineRule="auto"/>
              <w:ind w:left="780"/>
              <w:jc w:val="both"/>
              <w:rPr>
                <w:rFonts w:ascii="Verdana" w:hAnsi="Verdana" w:cs="Verdana"/>
                <w:lang w:val="cy-GB"/>
              </w:rPr>
            </w:pPr>
          </w:p>
          <w:p w14:paraId="73A6B421" w14:textId="77777777" w:rsidR="00A20D91" w:rsidRPr="00A20D91" w:rsidRDefault="00A20D91" w:rsidP="00A20D91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/>
              </w:rPr>
            </w:pPr>
            <w:r w:rsidRPr="00A20D91">
              <w:rPr>
                <w:rFonts w:ascii="Verdana" w:hAnsi="Verdana" w:cs="Verdana"/>
                <w:lang w:val="cy-GB"/>
              </w:rPr>
              <w:t xml:space="preserve">Rheoli ymddygiad myfyrwyr yn unol â Chod Ymddygiad Dysgwyr a Gweithdrefnau Disgyblu Myfyrwyr y Coleg. </w:t>
            </w:r>
          </w:p>
          <w:p w14:paraId="5D59439B" w14:textId="77777777" w:rsidR="00A20D91" w:rsidRPr="00A20D91" w:rsidRDefault="00A20D91" w:rsidP="00A20D91">
            <w:pPr>
              <w:spacing w:after="0" w:line="240" w:lineRule="auto"/>
              <w:ind w:left="780"/>
              <w:jc w:val="both"/>
              <w:rPr>
                <w:rFonts w:ascii="Verdana" w:hAnsi="Verdana" w:cs="Verdana"/>
                <w:lang w:val="cy-GB"/>
              </w:rPr>
            </w:pPr>
          </w:p>
          <w:p w14:paraId="4483879F" w14:textId="77777777" w:rsidR="00A20D91" w:rsidRPr="00A20D91" w:rsidRDefault="00A20D91" w:rsidP="00A20D91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/>
              </w:rPr>
            </w:pPr>
            <w:r w:rsidRPr="00A20D91">
              <w:rPr>
                <w:rFonts w:ascii="Verdana" w:hAnsi="Verdana" w:cs="Verdana"/>
                <w:lang w:val="cy-GB"/>
              </w:rPr>
              <w:t xml:space="preserve">Sicrhau bod cofnodion cywir o bresenoldeb myfyrwyr yn cael eu cadw trwy gwblhau cofrestri dosbarth yn amserol. </w:t>
            </w:r>
          </w:p>
          <w:p w14:paraId="04F6B156" w14:textId="77777777" w:rsidR="00A20D91" w:rsidRPr="00A20D91" w:rsidRDefault="00A20D91" w:rsidP="00A20D91">
            <w:pPr>
              <w:spacing w:after="0" w:line="240" w:lineRule="auto"/>
              <w:jc w:val="both"/>
              <w:rPr>
                <w:rFonts w:ascii="Verdana" w:hAnsi="Verdana" w:cs="Verdana"/>
                <w:lang w:val="cy-GB"/>
              </w:rPr>
            </w:pPr>
          </w:p>
          <w:p w14:paraId="06FDEA2A" w14:textId="77777777" w:rsidR="00A20D91" w:rsidRPr="00A20D91" w:rsidRDefault="00A20D91" w:rsidP="00A20D91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/>
              </w:rPr>
            </w:pPr>
            <w:r w:rsidRPr="00A20D91">
              <w:rPr>
                <w:rFonts w:ascii="Verdana" w:hAnsi="Verdana" w:cs="Verdana"/>
                <w:lang w:val="cy-GB" w:eastAsia="en-GB"/>
              </w:rPr>
              <w:t>Ymgymryd â dyletswyddau a chyfrifoldebau tiwtorial fel y bo'n briodol.</w:t>
            </w:r>
          </w:p>
          <w:p w14:paraId="560D1064" w14:textId="77777777" w:rsidR="00A20D91" w:rsidRPr="00A20D91" w:rsidRDefault="00A20D91" w:rsidP="00A20D91">
            <w:pPr>
              <w:spacing w:after="0" w:line="240" w:lineRule="auto"/>
              <w:jc w:val="both"/>
              <w:rPr>
                <w:rFonts w:ascii="Verdana" w:hAnsi="Verdana" w:cs="Verdana"/>
                <w:lang w:val="cy-GB"/>
              </w:rPr>
            </w:pPr>
          </w:p>
          <w:p w14:paraId="4E3AC2F0" w14:textId="77777777" w:rsidR="00A20D91" w:rsidRPr="00A20D91" w:rsidRDefault="00A20D91" w:rsidP="00A20D91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/>
              </w:rPr>
            </w:pPr>
            <w:r w:rsidRPr="00A20D91">
              <w:rPr>
                <w:rFonts w:ascii="Verdana" w:eastAsia="Times New Roman" w:hAnsi="Verdana" w:cs="Verdana"/>
                <w:lang w:val="cy-GB" w:eastAsia="en-GB"/>
              </w:rPr>
              <w:t>Cyfrannu at drefnu, monitro a fetio lleoliadau gwaith myfyrwyr fel y bo angen ac fel y bo'n berthnasol i'r rhaglen astudio.</w:t>
            </w:r>
          </w:p>
          <w:p w14:paraId="19E2B1D5" w14:textId="77777777" w:rsidR="007A648E" w:rsidRPr="003B21C0" w:rsidRDefault="007A648E" w:rsidP="005470FD">
            <w:pPr>
              <w:spacing w:after="0" w:line="240" w:lineRule="auto"/>
              <w:rPr>
                <w:rFonts w:ascii="Verdana" w:hAnsi="Verdana"/>
                <w:b/>
                <w:i/>
              </w:rPr>
            </w:pPr>
          </w:p>
        </w:tc>
      </w:tr>
      <w:tr w:rsidR="007A648E" w:rsidRPr="003B21C0" w14:paraId="4489FC2B" w14:textId="77777777" w:rsidTr="005470FD">
        <w:tc>
          <w:tcPr>
            <w:tcW w:w="9242" w:type="dxa"/>
            <w:shd w:val="clear" w:color="auto" w:fill="auto"/>
          </w:tcPr>
          <w:p w14:paraId="577B6DFF" w14:textId="77777777" w:rsidR="000D479D" w:rsidRPr="003B21C0" w:rsidRDefault="000D479D" w:rsidP="005470FD">
            <w:pPr>
              <w:spacing w:after="0" w:line="240" w:lineRule="auto"/>
              <w:ind w:left="780"/>
              <w:jc w:val="both"/>
              <w:rPr>
                <w:rFonts w:ascii="Verdana" w:hAnsi="Verdana"/>
              </w:rPr>
            </w:pPr>
          </w:p>
          <w:p w14:paraId="454D1503" w14:textId="77777777" w:rsidR="00A20D91" w:rsidRPr="00A20D91" w:rsidRDefault="00A20D91" w:rsidP="00A20D91">
            <w:pPr>
              <w:spacing w:after="0" w:line="240" w:lineRule="auto"/>
              <w:jc w:val="both"/>
              <w:rPr>
                <w:rFonts w:ascii="Verdana" w:hAnsi="Verdana"/>
                <w:b/>
                <w:i/>
              </w:rPr>
            </w:pPr>
            <w:r w:rsidRPr="00A20D91">
              <w:rPr>
                <w:rFonts w:ascii="Verdana" w:hAnsi="Verdana"/>
                <w:b/>
                <w:i/>
              </w:rPr>
              <w:t xml:space="preserve">Gweinyddu </w:t>
            </w:r>
          </w:p>
          <w:p w14:paraId="392BFFEA" w14:textId="77777777" w:rsidR="00A20D91" w:rsidRPr="00A20D91" w:rsidRDefault="00A20D91" w:rsidP="00A20D91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14:paraId="68057618" w14:textId="77777777" w:rsidR="00A20D91" w:rsidRPr="00A20D91" w:rsidRDefault="00A20D91" w:rsidP="00A20D91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/>
              </w:rPr>
            </w:pPr>
            <w:r w:rsidRPr="00A20D91">
              <w:rPr>
                <w:rFonts w:ascii="Verdana" w:hAnsi="Verdana" w:cs="Verdana"/>
                <w:lang w:val="cy-GB"/>
              </w:rPr>
              <w:t xml:space="preserve">Cynnal a monitro data sy'n ymwneud â lefelau cadw dysgwyr, cwblhau a chyrhaeddiad ar gyfer cyrsiau perthnasol yn erbyn targedau'r Coleg a meincnodau cenedlaethol. </w:t>
            </w:r>
          </w:p>
          <w:p w14:paraId="34905880" w14:textId="77777777" w:rsidR="00A20D91" w:rsidRPr="00A20D91" w:rsidRDefault="00A20D91" w:rsidP="00A20D91">
            <w:pPr>
              <w:spacing w:after="0" w:line="240" w:lineRule="auto"/>
              <w:ind w:left="780"/>
              <w:jc w:val="both"/>
              <w:rPr>
                <w:rFonts w:ascii="Verdana" w:hAnsi="Verdana" w:cs="Verdana"/>
                <w:lang w:val="cy-GB"/>
              </w:rPr>
            </w:pPr>
          </w:p>
          <w:p w14:paraId="20A001EA" w14:textId="77777777" w:rsidR="00A20D91" w:rsidRPr="00A20D91" w:rsidRDefault="00A20D91" w:rsidP="00A20D91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/>
              </w:rPr>
            </w:pPr>
            <w:r w:rsidRPr="00A20D91">
              <w:rPr>
                <w:rFonts w:ascii="Verdana" w:hAnsi="Verdana" w:cs="Verdana"/>
                <w:lang w:val="cy-GB"/>
              </w:rPr>
              <w:t>Sicrhau bod dysgwyr wedi'u cofrestru'n briodol ar gyfer arholiadau, a bod ceisiadau ardystio yn cael eu cyflwyno'n gywir ac o fewn yr amser i sicrhau bod adroddiadau a data am ganlyniadau dysgwyr yn gywir.</w:t>
            </w:r>
          </w:p>
          <w:p w14:paraId="35763890" w14:textId="77777777" w:rsidR="00A20D91" w:rsidRPr="00A20D91" w:rsidRDefault="00A20D91" w:rsidP="00A20D91">
            <w:pPr>
              <w:spacing w:after="0" w:line="240" w:lineRule="auto"/>
              <w:jc w:val="both"/>
              <w:rPr>
                <w:rFonts w:ascii="Verdana" w:hAnsi="Verdana" w:cs="Verdana"/>
                <w:lang w:val="cy-GB"/>
              </w:rPr>
            </w:pPr>
          </w:p>
          <w:p w14:paraId="1364BBE4" w14:textId="77777777" w:rsidR="00A20D91" w:rsidRPr="00A20D91" w:rsidRDefault="00A20D91" w:rsidP="00A20D91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/>
              </w:rPr>
            </w:pPr>
            <w:r w:rsidRPr="00A20D91">
              <w:rPr>
                <w:rFonts w:ascii="Verdana" w:hAnsi="Verdana" w:cs="Verdana"/>
                <w:lang w:val="cy-GB"/>
              </w:rPr>
              <w:t>Sicrhau bod teithiau/ymweliadau addysgol arfaethedig yn cael eu dogfennu, yn cael eu hasesu'n briodol o ran risg, a'u hawdurdodi yn unol â gweithdrefnau Ymweliadau Addysgol y Coleg.</w:t>
            </w:r>
          </w:p>
          <w:p w14:paraId="1A88C98F" w14:textId="77777777" w:rsidR="00A20D91" w:rsidRPr="00A20D91" w:rsidRDefault="00A20D91" w:rsidP="00A20D91">
            <w:pPr>
              <w:spacing w:after="0" w:line="240" w:lineRule="auto"/>
              <w:ind w:left="780"/>
              <w:jc w:val="both"/>
              <w:rPr>
                <w:rFonts w:ascii="Verdana" w:hAnsi="Verdana" w:cs="Verdana"/>
                <w:lang w:val="cy-GB"/>
              </w:rPr>
            </w:pPr>
          </w:p>
          <w:p w14:paraId="0CA9417A" w14:textId="77777777" w:rsidR="00A20D91" w:rsidRPr="00A20D91" w:rsidRDefault="00A20D91" w:rsidP="00A20D91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Verdana" w:hAnsi="Verdana" w:cs="Verdana"/>
                <w:b/>
                <w:i/>
                <w:lang w:val="cy-GB"/>
              </w:rPr>
            </w:pPr>
            <w:r w:rsidRPr="00A20D91">
              <w:rPr>
                <w:rFonts w:ascii="Verdana" w:hAnsi="Verdana" w:cs="Verdana"/>
                <w:lang w:val="cy-GB"/>
              </w:rPr>
              <w:t>Sicrhau bod yr holl ddata am ddysgwyr yn cael ei gadw'n ddiogel yn unol â Pholisi Diogelu Data'r Coleg.</w:t>
            </w:r>
          </w:p>
          <w:p w14:paraId="585EB671" w14:textId="77777777" w:rsidR="007A648E" w:rsidRPr="003B21C0" w:rsidRDefault="007A648E" w:rsidP="005470FD">
            <w:pPr>
              <w:spacing w:after="0" w:line="240" w:lineRule="auto"/>
              <w:rPr>
                <w:rFonts w:ascii="Verdana" w:hAnsi="Verdana"/>
                <w:b/>
                <w:i/>
              </w:rPr>
            </w:pPr>
          </w:p>
        </w:tc>
      </w:tr>
      <w:tr w:rsidR="007C44D6" w:rsidRPr="003B21C0" w14:paraId="7BFB87A5" w14:textId="77777777" w:rsidTr="005470FD">
        <w:tc>
          <w:tcPr>
            <w:tcW w:w="9242" w:type="dxa"/>
            <w:shd w:val="clear" w:color="auto" w:fill="auto"/>
          </w:tcPr>
          <w:p w14:paraId="7C9BE5C5" w14:textId="77777777" w:rsidR="00E7708E" w:rsidRPr="003B21C0" w:rsidRDefault="00E7708E" w:rsidP="007C44D6">
            <w:pPr>
              <w:spacing w:after="0" w:line="240" w:lineRule="auto"/>
              <w:rPr>
                <w:rFonts w:ascii="Verdana" w:hAnsi="Verdana"/>
                <w:b/>
                <w:i/>
              </w:rPr>
            </w:pPr>
          </w:p>
          <w:p w14:paraId="3A0A9738" w14:textId="77777777" w:rsidR="00A20D91" w:rsidRPr="00A20D91" w:rsidRDefault="00A20D91" w:rsidP="00A20D91">
            <w:pPr>
              <w:spacing w:after="0" w:line="240" w:lineRule="auto"/>
              <w:rPr>
                <w:rFonts w:ascii="Verdana" w:hAnsi="Verdana"/>
                <w:b/>
                <w:i/>
              </w:rPr>
            </w:pPr>
            <w:r w:rsidRPr="00A20D91">
              <w:rPr>
                <w:rFonts w:ascii="Verdana" w:hAnsi="Verdana"/>
                <w:b/>
                <w:i/>
              </w:rPr>
              <w:t>Safonau Ansawdd</w:t>
            </w:r>
          </w:p>
          <w:p w14:paraId="435804CD" w14:textId="77777777" w:rsidR="00A20D91" w:rsidRPr="00A20D91" w:rsidRDefault="00A20D91" w:rsidP="00A20D91">
            <w:pPr>
              <w:spacing w:after="0" w:line="240" w:lineRule="auto"/>
              <w:rPr>
                <w:rFonts w:ascii="Verdana" w:hAnsi="Verdana"/>
                <w:b/>
                <w:i/>
              </w:rPr>
            </w:pPr>
          </w:p>
          <w:p w14:paraId="22BD14ED" w14:textId="77777777" w:rsidR="00A20D91" w:rsidRPr="00A20D91" w:rsidRDefault="00A20D91" w:rsidP="00A20D91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/>
              </w:rPr>
            </w:pPr>
            <w:r w:rsidRPr="00A20D91">
              <w:rPr>
                <w:rFonts w:ascii="Verdana" w:hAnsi="Verdana" w:cs="Verdana"/>
                <w:lang w:val="cy-GB"/>
              </w:rPr>
              <w:t xml:space="preserve">Cyfrannu at y broses o adolygu a datblygu cyrsiau a rhoi camau gweithredu ar waith sy'n arwain at welliant parhaus. </w:t>
            </w:r>
          </w:p>
          <w:p w14:paraId="4AD88384" w14:textId="77777777" w:rsidR="00A20D91" w:rsidRPr="00A20D91" w:rsidRDefault="00A20D91" w:rsidP="00A20D91">
            <w:pPr>
              <w:spacing w:after="0" w:line="240" w:lineRule="auto"/>
              <w:ind w:left="780"/>
              <w:rPr>
                <w:rFonts w:ascii="Verdana" w:hAnsi="Verdana" w:cs="Verdana"/>
                <w:lang w:val="cy-GB"/>
              </w:rPr>
            </w:pPr>
          </w:p>
          <w:p w14:paraId="6F3A3A5D" w14:textId="77777777" w:rsidR="00A20D91" w:rsidRPr="00A20D91" w:rsidRDefault="00A20D91" w:rsidP="00A20D91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Verdana" w:hAnsi="Verdana" w:cs="Verdana"/>
                <w:lang w:val="cy-GB"/>
              </w:rPr>
            </w:pPr>
            <w:r w:rsidRPr="00A20D91">
              <w:rPr>
                <w:rFonts w:ascii="Verdana" w:hAnsi="Verdana" w:cs="Verdana"/>
                <w:lang w:val="cy-GB"/>
              </w:rPr>
              <w:t>Cymryd rhan yn y rhaglen arsylwi ffurfiol yn unol â'r cylch ansawdd.</w:t>
            </w:r>
          </w:p>
          <w:p w14:paraId="27DDF2B4" w14:textId="77777777" w:rsidR="00A20D91" w:rsidRPr="00A20D91" w:rsidRDefault="00A20D91" w:rsidP="00A20D91">
            <w:pPr>
              <w:spacing w:after="0" w:line="240" w:lineRule="auto"/>
              <w:ind w:left="780"/>
              <w:rPr>
                <w:rFonts w:ascii="Verdana" w:hAnsi="Verdana" w:cs="Verdana"/>
                <w:lang w:val="cy-GB"/>
              </w:rPr>
            </w:pPr>
          </w:p>
          <w:p w14:paraId="08B4B30B" w14:textId="77777777" w:rsidR="00A20D91" w:rsidRPr="00A20D91" w:rsidRDefault="00A20D91" w:rsidP="00A20D91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Verdana" w:hAnsi="Verdana" w:cs="Verdana"/>
                <w:lang w:val="cy-GB"/>
              </w:rPr>
            </w:pPr>
            <w:r w:rsidRPr="00A20D91">
              <w:rPr>
                <w:rFonts w:ascii="Verdana" w:hAnsi="Verdana" w:cs="Verdana"/>
                <w:lang w:val="cy-GB"/>
              </w:rPr>
              <w:t xml:space="preserve">Cymryd rhan mewn digwyddiadau a gweithgareddau rhannu arferion da  er mwyn gwella arferion addysgu a dysgu yn barhaus.  </w:t>
            </w:r>
          </w:p>
          <w:p w14:paraId="174563B2" w14:textId="77777777" w:rsidR="00A20D91" w:rsidRPr="00A20D91" w:rsidRDefault="00A20D91" w:rsidP="00A20D91">
            <w:pPr>
              <w:suppressAutoHyphens/>
              <w:spacing w:after="0" w:line="240" w:lineRule="auto"/>
              <w:ind w:left="360"/>
              <w:rPr>
                <w:rFonts w:ascii="Verdana" w:hAnsi="Verdana" w:cs="Verdana"/>
                <w:lang w:val="cy-GB"/>
              </w:rPr>
            </w:pPr>
          </w:p>
          <w:p w14:paraId="5C0E6E11" w14:textId="77777777" w:rsidR="00A20D91" w:rsidRPr="00A20D91" w:rsidRDefault="00A20D91" w:rsidP="00A20D91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Verdana" w:hAnsi="Verdana" w:cs="Verdana"/>
                <w:lang w:val="cy-GB"/>
              </w:rPr>
            </w:pPr>
            <w:r w:rsidRPr="00A20D91">
              <w:rPr>
                <w:rFonts w:ascii="Verdana" w:eastAsia="Times New Roman" w:hAnsi="Verdana" w:cs="Verdana"/>
                <w:lang w:val="cy-GB" w:eastAsia="en-GB"/>
              </w:rPr>
              <w:t>Sicrhau bod gwaith dysgwyr yn cael ei asesu'n briodol yn erbyn safonau dilysu mewnol priodol</w:t>
            </w:r>
          </w:p>
          <w:p w14:paraId="30A16A2D" w14:textId="77777777" w:rsidR="00A20D91" w:rsidRPr="00A20D91" w:rsidRDefault="00A20D91" w:rsidP="00A20D91">
            <w:pPr>
              <w:suppressAutoHyphens/>
              <w:spacing w:after="0" w:line="240" w:lineRule="auto"/>
              <w:rPr>
                <w:rFonts w:ascii="Verdana" w:hAnsi="Verdana" w:cs="Verdana"/>
                <w:lang w:val="cy-GB"/>
              </w:rPr>
            </w:pPr>
          </w:p>
          <w:p w14:paraId="3B731EAF" w14:textId="77777777" w:rsidR="00A20D91" w:rsidRPr="00A20D91" w:rsidRDefault="00A20D91" w:rsidP="00A20D91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Verdana" w:hAnsi="Verdana" w:cs="Verdana"/>
                <w:lang w:val="cy-GB"/>
              </w:rPr>
            </w:pPr>
            <w:r w:rsidRPr="00A20D91">
              <w:rPr>
                <w:rFonts w:ascii="Verdana" w:hAnsi="Verdana" w:cs="Verdana"/>
                <w:lang w:val="cy-GB"/>
              </w:rPr>
              <w:t>Cyfrannu at ddilysu mewnol / cymedroli asesiadau dysgwyr, fel y bo angen</w:t>
            </w:r>
          </w:p>
          <w:p w14:paraId="4A6CED59" w14:textId="77777777" w:rsidR="00A20D91" w:rsidRPr="00A20D91" w:rsidRDefault="00A20D91" w:rsidP="00A20D91">
            <w:pPr>
              <w:spacing w:after="0" w:line="240" w:lineRule="auto"/>
              <w:ind w:left="780"/>
              <w:jc w:val="both"/>
              <w:rPr>
                <w:rFonts w:ascii="Verdana" w:hAnsi="Verdana" w:cs="Verdana"/>
                <w:lang w:val="cy-GB"/>
              </w:rPr>
            </w:pPr>
          </w:p>
          <w:p w14:paraId="4FDA5E00" w14:textId="77777777" w:rsidR="00A20D91" w:rsidRPr="00A20D91" w:rsidRDefault="00A20D91" w:rsidP="00A20D91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/>
              </w:rPr>
            </w:pPr>
            <w:r w:rsidRPr="00A20D91">
              <w:rPr>
                <w:rFonts w:ascii="Verdana" w:hAnsi="Verdana" w:cs="Verdana"/>
                <w:lang w:val="cy-GB"/>
              </w:rPr>
              <w:t>Sicrhau bod gweithdrefnau sicrhau ansawdd y Coleg yn cael eu dilyn yn unol â gofynion y Coleg.</w:t>
            </w:r>
          </w:p>
          <w:p w14:paraId="07550AB5" w14:textId="77777777" w:rsidR="00A20D91" w:rsidRPr="00A20D91" w:rsidRDefault="00A20D91" w:rsidP="00A20D91">
            <w:pPr>
              <w:spacing w:after="0" w:line="240" w:lineRule="auto"/>
              <w:ind w:left="780"/>
              <w:jc w:val="both"/>
              <w:rPr>
                <w:rFonts w:ascii="Verdana" w:hAnsi="Verdana" w:cs="Verdana"/>
                <w:lang w:val="cy-GB"/>
              </w:rPr>
            </w:pPr>
          </w:p>
          <w:p w14:paraId="64887A06" w14:textId="77777777" w:rsidR="00A20D91" w:rsidRPr="00A20D91" w:rsidRDefault="00A20D91" w:rsidP="00A20D91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/>
              </w:rPr>
            </w:pPr>
            <w:r w:rsidRPr="00A20D91">
              <w:rPr>
                <w:rFonts w:ascii="Verdana" w:hAnsi="Verdana" w:cs="Verdana"/>
                <w:lang w:val="cy-GB"/>
              </w:rPr>
              <w:t xml:space="preserve">Cyfrannu at fentrau'r Coleg i gynorthwyo'r gwaith o fonitro cynnydd a gwelliant parhaus e.e. yr arolwg staff, grwpiau ffocws, fel y bo angen. </w:t>
            </w:r>
          </w:p>
          <w:p w14:paraId="6F9681B9" w14:textId="77777777" w:rsidR="007C44D6" w:rsidRPr="003B21C0" w:rsidRDefault="007C44D6" w:rsidP="007C44D6">
            <w:pPr>
              <w:spacing w:after="0" w:line="240" w:lineRule="auto"/>
              <w:ind w:left="780"/>
              <w:jc w:val="both"/>
              <w:rPr>
                <w:rFonts w:ascii="Verdana" w:hAnsi="Verdana"/>
              </w:rPr>
            </w:pPr>
          </w:p>
        </w:tc>
      </w:tr>
      <w:tr w:rsidR="007A648E" w:rsidRPr="003B21C0" w14:paraId="14CF8BDF" w14:textId="77777777" w:rsidTr="005470FD">
        <w:tc>
          <w:tcPr>
            <w:tcW w:w="9242" w:type="dxa"/>
            <w:shd w:val="clear" w:color="auto" w:fill="auto"/>
          </w:tcPr>
          <w:p w14:paraId="7B8FC571" w14:textId="77777777" w:rsidR="00E7708E" w:rsidRPr="003B21C0" w:rsidRDefault="00E7708E" w:rsidP="005470FD">
            <w:pPr>
              <w:spacing w:after="0" w:line="240" w:lineRule="auto"/>
              <w:rPr>
                <w:rFonts w:ascii="Verdana" w:hAnsi="Verdana"/>
                <w:b/>
                <w:i/>
              </w:rPr>
            </w:pPr>
          </w:p>
          <w:p w14:paraId="00584666" w14:textId="77777777" w:rsidR="00A20D91" w:rsidRPr="00A20D91" w:rsidRDefault="00A20D91" w:rsidP="00A20D91">
            <w:pPr>
              <w:spacing w:after="0" w:line="240" w:lineRule="auto"/>
              <w:rPr>
                <w:rFonts w:ascii="Verdana" w:hAnsi="Verdana" w:cs="Verdana"/>
                <w:b/>
                <w:i/>
                <w:lang w:val="cy-GB"/>
              </w:rPr>
            </w:pPr>
            <w:r w:rsidRPr="00A20D91">
              <w:rPr>
                <w:rFonts w:ascii="Verdana" w:hAnsi="Verdana" w:cs="Verdana"/>
                <w:b/>
                <w:i/>
                <w:lang w:val="cy-GB"/>
              </w:rPr>
              <w:t>Dyletswyddau Adrannol</w:t>
            </w:r>
          </w:p>
          <w:p w14:paraId="55915D44" w14:textId="77777777" w:rsidR="00A20D91" w:rsidRPr="00A20D91" w:rsidRDefault="00A20D91" w:rsidP="00A20D91">
            <w:pPr>
              <w:spacing w:after="0" w:line="240" w:lineRule="auto"/>
              <w:rPr>
                <w:rFonts w:ascii="Verdana" w:hAnsi="Verdana" w:cs="Verdana"/>
                <w:b/>
                <w:i/>
                <w:lang w:val="cy-GB"/>
              </w:rPr>
            </w:pPr>
          </w:p>
          <w:p w14:paraId="44B3EBF8" w14:textId="77777777" w:rsidR="00A20D91" w:rsidRPr="00A20D91" w:rsidRDefault="00A20D91" w:rsidP="00A20D91">
            <w:p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/>
              </w:rPr>
            </w:pPr>
          </w:p>
          <w:p w14:paraId="45707165" w14:textId="77777777" w:rsidR="00A20D91" w:rsidRPr="00A20D91" w:rsidRDefault="00A20D91" w:rsidP="00A20D91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/>
              </w:rPr>
            </w:pPr>
            <w:r w:rsidRPr="00A20D91">
              <w:rPr>
                <w:rFonts w:ascii="Verdana" w:hAnsi="Verdana" w:cs="Verdana"/>
                <w:lang w:val="cy-GB"/>
              </w:rPr>
              <w:t>Cynorthwyo gyda chynllunio a marchnata cyrsiau newydd a chyrsiau sydd eisoes yn bodoli yn ôl y gofyn.</w:t>
            </w:r>
          </w:p>
          <w:p w14:paraId="05BB038A" w14:textId="77777777" w:rsidR="00A20D91" w:rsidRPr="00A20D91" w:rsidRDefault="00A20D91" w:rsidP="00A20D91">
            <w:pPr>
              <w:spacing w:after="0" w:line="240" w:lineRule="auto"/>
              <w:jc w:val="both"/>
              <w:rPr>
                <w:rFonts w:ascii="Verdana" w:hAnsi="Verdana" w:cs="Verdana"/>
                <w:lang w:val="cy-GB"/>
              </w:rPr>
            </w:pPr>
          </w:p>
          <w:p w14:paraId="7283826C" w14:textId="77777777" w:rsidR="00A20D91" w:rsidRPr="00A20D91" w:rsidRDefault="00A20D91" w:rsidP="00A20D91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/>
              </w:rPr>
            </w:pPr>
            <w:r w:rsidRPr="00A20D91">
              <w:rPr>
                <w:rFonts w:ascii="Verdana" w:hAnsi="Verdana" w:cs="Verdana"/>
                <w:lang w:val="cy-GB" w:eastAsia="en-GB"/>
              </w:rPr>
              <w:t>Cynorthwyo gyda gweithgareddau recriwtio a marchnata perthnasol megis delio ag ymholiadau gan ddarpar fyfyrwyr, cyfweliadau, cyswllt ag ysgolion, nosweithiau/diwrnodau agored a digwyddiadau blasu yn ôl yr angen.</w:t>
            </w:r>
          </w:p>
          <w:p w14:paraId="3A2F5967" w14:textId="77777777" w:rsidR="00A20D91" w:rsidRPr="00A20D91" w:rsidRDefault="00A20D91" w:rsidP="00A20D91">
            <w:pPr>
              <w:spacing w:after="0" w:line="240" w:lineRule="auto"/>
              <w:jc w:val="both"/>
              <w:rPr>
                <w:rFonts w:ascii="Verdana" w:hAnsi="Verdana" w:cs="Verdana"/>
                <w:lang w:val="cy-GB"/>
              </w:rPr>
            </w:pPr>
          </w:p>
          <w:p w14:paraId="45859B1C" w14:textId="77777777" w:rsidR="00A20D91" w:rsidRPr="00A20D91" w:rsidRDefault="00A20D91" w:rsidP="00A20D91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/>
              </w:rPr>
            </w:pPr>
            <w:r w:rsidRPr="00A20D91">
              <w:rPr>
                <w:rFonts w:ascii="Verdana" w:hAnsi="Verdana" w:cs="Verdana"/>
                <w:lang w:val="cy-GB"/>
              </w:rPr>
              <w:t>Rhoi cymorth ychwanegol i ddysgwyr trwy sesiynau adolygu neu gymorth astudio fel y bo angen.</w:t>
            </w:r>
          </w:p>
          <w:p w14:paraId="319C6115" w14:textId="77777777" w:rsidR="00A20D91" w:rsidRPr="00A20D91" w:rsidRDefault="00A20D91" w:rsidP="00A20D91">
            <w:pPr>
              <w:spacing w:after="0" w:line="240" w:lineRule="auto"/>
              <w:jc w:val="both"/>
              <w:rPr>
                <w:rFonts w:ascii="Verdana" w:hAnsi="Verdana" w:cs="Verdana"/>
                <w:lang w:val="cy-GB"/>
              </w:rPr>
            </w:pPr>
          </w:p>
          <w:p w14:paraId="57452949" w14:textId="77777777" w:rsidR="00A20D91" w:rsidRPr="00A20D91" w:rsidRDefault="00A20D91" w:rsidP="00A20D91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/>
              </w:rPr>
            </w:pPr>
            <w:r w:rsidRPr="00A20D91">
              <w:rPr>
                <w:rFonts w:ascii="Verdana" w:hAnsi="Verdana" w:cs="Verdana"/>
                <w:lang w:val="cy-GB"/>
              </w:rPr>
              <w:t>Ymgymryd â dyletswyddau arolygu yn ôl yr angen yn unol â chanllawiau WAS.</w:t>
            </w:r>
          </w:p>
          <w:p w14:paraId="134DBA60" w14:textId="77777777" w:rsidR="00A20D91" w:rsidRPr="00A20D91" w:rsidRDefault="00A20D91" w:rsidP="00A20D91">
            <w:pPr>
              <w:spacing w:after="0" w:line="240" w:lineRule="auto"/>
              <w:ind w:left="780"/>
              <w:jc w:val="both"/>
              <w:rPr>
                <w:rFonts w:ascii="Verdana" w:hAnsi="Verdana" w:cs="Verdana"/>
                <w:lang w:val="cy-GB"/>
              </w:rPr>
            </w:pPr>
          </w:p>
          <w:p w14:paraId="27F3BB16" w14:textId="77777777" w:rsidR="00A20D91" w:rsidRPr="00A20D91" w:rsidRDefault="00A20D91" w:rsidP="00A20D91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/>
              </w:rPr>
            </w:pPr>
            <w:r w:rsidRPr="00A20D91">
              <w:rPr>
                <w:rFonts w:ascii="Verdana" w:hAnsi="Verdana" w:cs="Verdana"/>
                <w:lang w:val="cy-GB"/>
              </w:rPr>
              <w:t xml:space="preserve">Cynorthwyo i ddarparu gwasanaeth cyflenwi yn unol â chanllawiau WAS. </w:t>
            </w:r>
          </w:p>
          <w:p w14:paraId="4C5CF609" w14:textId="77777777" w:rsidR="00A20D91" w:rsidRPr="00A20D91" w:rsidRDefault="00A20D91" w:rsidP="00A20D91">
            <w:pPr>
              <w:spacing w:after="0" w:line="240" w:lineRule="auto"/>
              <w:ind w:left="780"/>
              <w:jc w:val="both"/>
              <w:rPr>
                <w:rFonts w:ascii="Verdana" w:hAnsi="Verdana" w:cs="Verdana"/>
                <w:lang w:val="cy-GB"/>
              </w:rPr>
            </w:pPr>
          </w:p>
          <w:p w14:paraId="25579635" w14:textId="77777777" w:rsidR="00A20D91" w:rsidRPr="00A20D91" w:rsidRDefault="00A20D91" w:rsidP="00A20D91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b/>
                <w:i/>
                <w:lang w:val="cy-GB"/>
              </w:rPr>
            </w:pPr>
            <w:r w:rsidRPr="00A20D91">
              <w:rPr>
                <w:rFonts w:ascii="Verdana" w:hAnsi="Verdana" w:cs="Verdana"/>
                <w:lang w:val="cy-GB"/>
              </w:rPr>
              <w:t xml:space="preserve">Mynychu cyfarfodydd tîm adrannol / cwrs fel y bo angen.  </w:t>
            </w:r>
          </w:p>
          <w:p w14:paraId="489EF2A5" w14:textId="77777777" w:rsidR="00597DA7" w:rsidRPr="003B21C0" w:rsidRDefault="00597DA7" w:rsidP="005470FD">
            <w:pPr>
              <w:spacing w:after="0" w:line="240" w:lineRule="auto"/>
              <w:rPr>
                <w:rFonts w:ascii="Verdana" w:hAnsi="Verdana"/>
                <w:b/>
                <w:i/>
              </w:rPr>
            </w:pPr>
          </w:p>
        </w:tc>
      </w:tr>
      <w:tr w:rsidR="007A648E" w:rsidRPr="003B21C0" w14:paraId="1F491E6D" w14:textId="77777777" w:rsidTr="005470FD">
        <w:tc>
          <w:tcPr>
            <w:tcW w:w="9242" w:type="dxa"/>
            <w:shd w:val="clear" w:color="auto" w:fill="auto"/>
          </w:tcPr>
          <w:p w14:paraId="79359B03" w14:textId="77777777" w:rsidR="008012DE" w:rsidRPr="003B21C0" w:rsidRDefault="008012DE" w:rsidP="005470FD">
            <w:pPr>
              <w:spacing w:after="0" w:line="240" w:lineRule="auto"/>
              <w:rPr>
                <w:rFonts w:ascii="Verdana" w:hAnsi="Verdana"/>
                <w:b/>
                <w:i/>
              </w:rPr>
            </w:pPr>
          </w:p>
          <w:p w14:paraId="7EFEE05A" w14:textId="77777777" w:rsidR="00A20D91" w:rsidRPr="005B0C62" w:rsidRDefault="00A20D91" w:rsidP="00A20D91">
            <w:pPr>
              <w:spacing w:after="0" w:line="240" w:lineRule="auto"/>
              <w:rPr>
                <w:rFonts w:ascii="Verdana" w:hAnsi="Verdana" w:cs="Verdana"/>
                <w:lang w:val="cy-GB"/>
              </w:rPr>
            </w:pPr>
            <w:r w:rsidRPr="005B0C62">
              <w:rPr>
                <w:rFonts w:ascii="Verdana" w:hAnsi="Verdana" w:cs="Verdana"/>
                <w:b/>
                <w:i/>
                <w:lang w:val="cy-GB"/>
              </w:rPr>
              <w:lastRenderedPageBreak/>
              <w:t>Cyfrifoldebau'r Coleg</w:t>
            </w:r>
          </w:p>
          <w:p w14:paraId="12F1C72C" w14:textId="77777777" w:rsidR="00A20D91" w:rsidRPr="005B0C62" w:rsidRDefault="00A20D91" w:rsidP="00A20D91">
            <w:pPr>
              <w:spacing w:after="0" w:line="240" w:lineRule="auto"/>
              <w:ind w:left="780"/>
              <w:jc w:val="both"/>
              <w:rPr>
                <w:rFonts w:ascii="Verdana" w:hAnsi="Verdana" w:cs="Verdana"/>
                <w:lang w:val="cy-GB"/>
              </w:rPr>
            </w:pPr>
          </w:p>
          <w:p w14:paraId="60729ACE" w14:textId="77777777" w:rsidR="00A20D91" w:rsidRPr="005B0C62" w:rsidRDefault="00A20D91" w:rsidP="00A20D91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/>
              </w:rPr>
            </w:pPr>
            <w:r w:rsidRPr="005B0C62">
              <w:rPr>
                <w:rFonts w:ascii="Verdana" w:hAnsi="Verdana" w:cs="Verdana"/>
                <w:lang w:val="cy-GB"/>
              </w:rPr>
              <w:t xml:space="preserve">Cydymffurfio â holl bolisïau a gweithdrefnau'r Coleg, a'u hyrwyddo. </w:t>
            </w:r>
          </w:p>
          <w:p w14:paraId="27A9B70A" w14:textId="77777777" w:rsidR="00A20D91" w:rsidRPr="005B0C62" w:rsidRDefault="00A20D91" w:rsidP="00A20D91">
            <w:pPr>
              <w:spacing w:after="0" w:line="240" w:lineRule="auto"/>
              <w:ind w:left="780"/>
              <w:jc w:val="both"/>
              <w:rPr>
                <w:rFonts w:ascii="Verdana" w:hAnsi="Verdana" w:cs="Verdana"/>
                <w:lang w:val="cy-GB"/>
              </w:rPr>
            </w:pPr>
          </w:p>
          <w:p w14:paraId="34DFCB2F" w14:textId="77777777" w:rsidR="00A20D91" w:rsidRPr="005B0C62" w:rsidRDefault="00A20D91" w:rsidP="00A20D91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/>
              </w:rPr>
            </w:pPr>
            <w:r w:rsidRPr="005B0C62">
              <w:rPr>
                <w:rFonts w:ascii="Verdana" w:hAnsi="Verdana" w:cs="Verdana"/>
                <w:lang w:val="cy-GB"/>
              </w:rPr>
              <w:t xml:space="preserve">Hyrwyddo amgylchedd addysgu, dysgu a gweithio nad yw'n gwahaniaethu a lle y gwerthfawrogir amrywiaeth. </w:t>
            </w:r>
          </w:p>
          <w:p w14:paraId="088287AB" w14:textId="77777777" w:rsidR="00A20D91" w:rsidRPr="005B0C62" w:rsidRDefault="00A20D91" w:rsidP="00A20D91">
            <w:pPr>
              <w:spacing w:after="0" w:line="240" w:lineRule="auto"/>
              <w:ind w:left="780"/>
              <w:jc w:val="both"/>
              <w:rPr>
                <w:rFonts w:ascii="Verdana" w:hAnsi="Verdana" w:cs="Verdana"/>
                <w:lang w:val="cy-GB"/>
              </w:rPr>
            </w:pPr>
          </w:p>
          <w:p w14:paraId="129B6A70" w14:textId="77777777" w:rsidR="00A20D91" w:rsidRPr="005B0C62" w:rsidRDefault="00A20D91" w:rsidP="00A20D91">
            <w:pPr>
              <w:numPr>
                <w:ilvl w:val="0"/>
                <w:numId w:val="15"/>
              </w:numPr>
              <w:suppressAutoHyphens/>
              <w:rPr>
                <w:rFonts w:ascii="Verdana" w:hAnsi="Verdana" w:cs="Verdana"/>
                <w:lang w:val="cy-GB"/>
              </w:rPr>
            </w:pPr>
            <w:r w:rsidRPr="005B0C62">
              <w:rPr>
                <w:rFonts w:ascii="Verdana" w:hAnsi="Verdana" w:cs="Verdana"/>
                <w:lang w:val="cy-GB"/>
              </w:rPr>
              <w:t>Bod yn gyfrifol am ddiogelu a hyrwyddo lles myfyrwyr.</w:t>
            </w:r>
          </w:p>
          <w:p w14:paraId="6F4F10D1" w14:textId="77777777" w:rsidR="00A20D91" w:rsidRPr="005B0C62" w:rsidRDefault="00A20D91" w:rsidP="00A20D91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/>
              </w:rPr>
            </w:pPr>
            <w:r w:rsidRPr="005B0C62">
              <w:rPr>
                <w:rFonts w:ascii="Verdana" w:hAnsi="Verdana" w:cs="Verdana"/>
                <w:lang w:val="cy-GB"/>
              </w:rPr>
              <w:t xml:space="preserve">Hyrwyddo a chyflawni eich dyletswyddau a chyfrifoldebau proffesiynol o fewn ffiniau gwerthoedd a nodau cytunedig y Coleg. </w:t>
            </w:r>
          </w:p>
          <w:p w14:paraId="15A7C3F3" w14:textId="77777777" w:rsidR="007C44D6" w:rsidRPr="003B21C0" w:rsidRDefault="007C44D6" w:rsidP="007C44D6">
            <w:pPr>
              <w:spacing w:after="0" w:line="240" w:lineRule="auto"/>
              <w:ind w:left="780"/>
              <w:jc w:val="both"/>
              <w:rPr>
                <w:rFonts w:ascii="Verdana" w:hAnsi="Verdana"/>
              </w:rPr>
            </w:pPr>
          </w:p>
          <w:p w14:paraId="6014F6B3" w14:textId="77777777" w:rsidR="00643E9B" w:rsidRPr="003B21C0" w:rsidRDefault="00643E9B" w:rsidP="005470FD">
            <w:pPr>
              <w:spacing w:after="0" w:line="240" w:lineRule="auto"/>
              <w:rPr>
                <w:rFonts w:ascii="Verdana" w:hAnsi="Verdana"/>
                <w:b/>
                <w:i/>
              </w:rPr>
            </w:pPr>
          </w:p>
        </w:tc>
      </w:tr>
      <w:tr w:rsidR="000D479D" w:rsidRPr="003B21C0" w14:paraId="71AA3B6E" w14:textId="77777777" w:rsidTr="005470FD">
        <w:tc>
          <w:tcPr>
            <w:tcW w:w="9242" w:type="dxa"/>
            <w:shd w:val="clear" w:color="auto" w:fill="auto"/>
          </w:tcPr>
          <w:p w14:paraId="1B84C759" w14:textId="77777777" w:rsidR="00A20D91" w:rsidRPr="005B0C62" w:rsidRDefault="00A20D91" w:rsidP="00A20D91">
            <w:pPr>
              <w:spacing w:after="0" w:line="240" w:lineRule="auto"/>
              <w:rPr>
                <w:rFonts w:ascii="Verdana" w:hAnsi="Verdana" w:cs="Verdana"/>
                <w:b/>
                <w:i/>
                <w:lang w:val="cy-GB"/>
              </w:rPr>
            </w:pPr>
            <w:r w:rsidRPr="005B0C62">
              <w:rPr>
                <w:rFonts w:ascii="Verdana" w:hAnsi="Verdana" w:cs="Verdana"/>
                <w:b/>
                <w:i/>
                <w:lang w:val="cy-GB"/>
              </w:rPr>
              <w:lastRenderedPageBreak/>
              <w:t>Datblygiad Proffesiynol</w:t>
            </w:r>
          </w:p>
          <w:p w14:paraId="4FE070D5" w14:textId="77777777" w:rsidR="00A20D91" w:rsidRPr="005B0C62" w:rsidRDefault="00A20D91" w:rsidP="00A20D91">
            <w:pPr>
              <w:spacing w:after="0" w:line="240" w:lineRule="auto"/>
              <w:rPr>
                <w:rFonts w:ascii="Verdana" w:hAnsi="Verdana" w:cs="Verdana"/>
                <w:b/>
                <w:i/>
                <w:lang w:val="cy-GB"/>
              </w:rPr>
            </w:pPr>
          </w:p>
          <w:p w14:paraId="70556A80" w14:textId="77777777" w:rsidR="00A20D91" w:rsidRPr="005B0C62" w:rsidRDefault="00A20D91" w:rsidP="00A20D91">
            <w:pPr>
              <w:numPr>
                <w:ilvl w:val="0"/>
                <w:numId w:val="10"/>
              </w:numPr>
              <w:suppressAutoHyphens/>
              <w:rPr>
                <w:rFonts w:ascii="Verdana" w:hAnsi="Verdana" w:cs="Verdana"/>
                <w:lang w:val="cy-GB"/>
              </w:rPr>
            </w:pPr>
            <w:r w:rsidRPr="005B0C62">
              <w:rPr>
                <w:rFonts w:ascii="Verdana" w:hAnsi="Verdana" w:cs="Verdana"/>
                <w:lang w:val="cy-GB"/>
              </w:rPr>
              <w:t>Cymryd rhan mewn adolygiad staff blynyddol gan nodi cymorth ac anghenion dysgu a datblygu.</w:t>
            </w:r>
          </w:p>
          <w:p w14:paraId="17E3A983" w14:textId="77777777" w:rsidR="00A20D91" w:rsidRPr="005B0C62" w:rsidRDefault="00A20D91" w:rsidP="00A20D91">
            <w:pPr>
              <w:numPr>
                <w:ilvl w:val="0"/>
                <w:numId w:val="10"/>
              </w:numPr>
              <w:suppressAutoHyphens/>
              <w:rPr>
                <w:rFonts w:ascii="Verdana" w:hAnsi="Verdana" w:cs="Verdana"/>
                <w:lang w:val="cy-GB"/>
              </w:rPr>
            </w:pPr>
            <w:r w:rsidRPr="005B0C62">
              <w:rPr>
                <w:rFonts w:ascii="Verdana" w:hAnsi="Verdana" w:cs="Verdana"/>
                <w:lang w:val="cy-GB"/>
              </w:rPr>
              <w:t xml:space="preserve">Ymgymryd â datblygiad proffesiynol a rhwydweithio at y diben o ddatblygiad proffesiynol parhaus, gan gynnwys diweddaru sgiliau proffesiynol a gwybodaeth o'r pwnc. </w:t>
            </w:r>
          </w:p>
          <w:p w14:paraId="13EAC78E" w14:textId="77777777" w:rsidR="00A20D91" w:rsidRPr="005B0C62" w:rsidRDefault="00A20D91" w:rsidP="00A20D91">
            <w:pPr>
              <w:numPr>
                <w:ilvl w:val="0"/>
                <w:numId w:val="10"/>
              </w:numPr>
              <w:suppressAutoHyphens/>
              <w:rPr>
                <w:rFonts w:ascii="Verdana" w:hAnsi="Verdana" w:cs="Verdana"/>
                <w:lang w:val="cy-GB"/>
              </w:rPr>
            </w:pPr>
            <w:r w:rsidRPr="005B0C62">
              <w:rPr>
                <w:rFonts w:ascii="Verdana" w:hAnsi="Verdana" w:cs="Verdana"/>
                <w:lang w:val="cy-GB"/>
              </w:rPr>
              <w:t>Bod yn agored i ddatblygu sgiliau newydd mewn ymateb i anghenion newidiol y cwricwlwm.</w:t>
            </w:r>
          </w:p>
          <w:p w14:paraId="30F65892" w14:textId="77777777" w:rsidR="00A20D91" w:rsidRPr="005B0C62" w:rsidRDefault="00A20D91" w:rsidP="00A20D91">
            <w:pPr>
              <w:numPr>
                <w:ilvl w:val="0"/>
                <w:numId w:val="10"/>
              </w:numPr>
              <w:suppressAutoHyphens/>
              <w:rPr>
                <w:rFonts w:ascii="Verdana" w:hAnsi="Verdana" w:cs="Verdana"/>
                <w:lang w:val="cy-GB"/>
              </w:rPr>
            </w:pPr>
            <w:r w:rsidRPr="005B0C62">
              <w:rPr>
                <w:rFonts w:ascii="Verdana" w:hAnsi="Verdana" w:cs="Verdana"/>
                <w:lang w:val="cy-GB"/>
              </w:rPr>
              <w:t xml:space="preserve">Diweddaru cymwysterau proffesiynol, addysgu a hyfforddi pan fo'n briodol. </w:t>
            </w:r>
          </w:p>
          <w:p w14:paraId="75B0A58A" w14:textId="77777777" w:rsidR="00A20D91" w:rsidRPr="005B0C62" w:rsidRDefault="00A20D91" w:rsidP="00A20D91">
            <w:pPr>
              <w:numPr>
                <w:ilvl w:val="0"/>
                <w:numId w:val="10"/>
              </w:numPr>
              <w:suppressAutoHyphens/>
              <w:rPr>
                <w:rFonts w:ascii="Verdana" w:hAnsi="Verdana" w:cs="Verdana"/>
                <w:lang w:val="cy-GB"/>
              </w:rPr>
            </w:pPr>
            <w:r w:rsidRPr="005B0C62">
              <w:rPr>
                <w:rFonts w:ascii="Verdana" w:hAnsi="Verdana" w:cs="Verdana"/>
                <w:lang w:val="cy-GB"/>
              </w:rPr>
              <w:t xml:space="preserve">Gwybod am fentrau addysgol a phroffesiynol cyfredol. </w:t>
            </w:r>
          </w:p>
          <w:p w14:paraId="2A509D2B" w14:textId="14CB8A6F" w:rsidR="00730095" w:rsidRPr="003B21C0" w:rsidRDefault="00A20D91" w:rsidP="00A20D91">
            <w:pPr>
              <w:numPr>
                <w:ilvl w:val="0"/>
                <w:numId w:val="10"/>
              </w:numPr>
              <w:rPr>
                <w:rFonts w:ascii="Verdana" w:hAnsi="Verdana"/>
                <w:b/>
                <w:i/>
              </w:rPr>
            </w:pPr>
            <w:r w:rsidRPr="005B0C62">
              <w:rPr>
                <w:rFonts w:ascii="Verdana" w:hAnsi="Verdana"/>
                <w:lang w:val="cy-GB"/>
              </w:rPr>
              <w:t>Aelodaeth o Gyngor y Gweithlu Addysg a chyrff proffesiynol eraill pan fo'n briodol.</w:t>
            </w:r>
          </w:p>
        </w:tc>
      </w:tr>
    </w:tbl>
    <w:p w14:paraId="2AB6EFBC" w14:textId="77777777" w:rsidR="006A0095" w:rsidRPr="003B21C0" w:rsidRDefault="007A648E" w:rsidP="003B21C0">
      <w:pPr>
        <w:spacing w:after="0" w:line="240" w:lineRule="auto"/>
        <w:rPr>
          <w:rFonts w:ascii="Verdana" w:hAnsi="Verdana"/>
        </w:rPr>
      </w:pPr>
      <w:r w:rsidRPr="003B21C0">
        <w:rPr>
          <w:rFonts w:ascii="Verdana" w:hAnsi="Verdana"/>
          <w:b/>
          <w:i/>
        </w:rPr>
        <w:t xml:space="preserve"> </w:t>
      </w:r>
    </w:p>
    <w:p w14:paraId="4717D40A" w14:textId="77777777" w:rsidR="007D3F31" w:rsidRPr="003B21C0" w:rsidRDefault="007D3F31" w:rsidP="006A0095">
      <w:pPr>
        <w:pStyle w:val="BodyText"/>
        <w:rPr>
          <w:sz w:val="22"/>
          <w:szCs w:val="22"/>
        </w:rPr>
      </w:pPr>
    </w:p>
    <w:p w14:paraId="782E6E2E" w14:textId="77777777" w:rsidR="009E48F0" w:rsidRPr="00682F47" w:rsidRDefault="009E48F0" w:rsidP="009E48F0">
      <w:pPr>
        <w:spacing w:after="0" w:line="240" w:lineRule="auto"/>
        <w:jc w:val="both"/>
        <w:rPr>
          <w:rFonts w:ascii="Verdana" w:eastAsia="Times New Roman" w:hAnsi="Verdana"/>
          <w:b/>
          <w:lang w:eastAsia="en-GB"/>
        </w:rPr>
      </w:pPr>
      <w:r w:rsidRPr="00682F47">
        <w:rPr>
          <w:rFonts w:ascii="Verdana" w:eastAsia="Times New Roman" w:hAnsi="Verdana"/>
          <w:b/>
          <w:lang w:eastAsia="en-GB"/>
        </w:rPr>
        <w:t>Other Tasks</w:t>
      </w:r>
    </w:p>
    <w:p w14:paraId="2845BFCA" w14:textId="77777777" w:rsidR="009E48F0" w:rsidRPr="00682F47" w:rsidRDefault="009E48F0" w:rsidP="009E48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6DB8393" w14:textId="77777777" w:rsidR="009E48F0" w:rsidRPr="00682F47" w:rsidRDefault="009E48F0" w:rsidP="009E48F0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82F47">
        <w:rPr>
          <w:rFonts w:ascii="Verdana" w:hAnsi="Verdana"/>
          <w:sz w:val="20"/>
          <w:szCs w:val="20"/>
        </w:rPr>
        <w:t>Comply with all College Policies &amp; Procedures, keeping abreast of any changes and updating practice and/or systems to ensure continued compliance.</w:t>
      </w:r>
    </w:p>
    <w:p w14:paraId="7E53540C" w14:textId="77777777" w:rsidR="009E48F0" w:rsidRPr="00682F47" w:rsidRDefault="009E48F0" w:rsidP="009E48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DCC52A8" w14:textId="77777777" w:rsidR="009E48F0" w:rsidRPr="00682F47" w:rsidRDefault="009E48F0" w:rsidP="009E48F0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82F47">
        <w:rPr>
          <w:rFonts w:ascii="Verdana" w:hAnsi="Verdana"/>
          <w:sz w:val="20"/>
          <w:szCs w:val="20"/>
        </w:rPr>
        <w:lastRenderedPageBreak/>
        <w:t>Ensure that all aspects of the College Financial Regulations are followed.</w:t>
      </w:r>
    </w:p>
    <w:p w14:paraId="028BF271" w14:textId="77777777" w:rsidR="009E48F0" w:rsidRPr="00682F47" w:rsidRDefault="009E48F0" w:rsidP="009E48F0">
      <w:pPr>
        <w:pStyle w:val="BodyTextIndent"/>
        <w:spacing w:after="0"/>
        <w:ind w:left="0"/>
        <w:jc w:val="both"/>
        <w:rPr>
          <w:rFonts w:ascii="Verdana" w:hAnsi="Verdana"/>
          <w:sz w:val="20"/>
          <w:szCs w:val="20"/>
        </w:rPr>
      </w:pPr>
    </w:p>
    <w:p w14:paraId="4DE092BF" w14:textId="77777777" w:rsidR="009E48F0" w:rsidRPr="00682F47" w:rsidRDefault="009E48F0" w:rsidP="009E48F0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82F47">
        <w:rPr>
          <w:rFonts w:ascii="Verdana" w:hAnsi="Verdana"/>
          <w:sz w:val="20"/>
          <w:szCs w:val="20"/>
        </w:rPr>
        <w:t>Contribute to and represent the overall vision and values of the College.</w:t>
      </w:r>
    </w:p>
    <w:p w14:paraId="3B6A7DFC" w14:textId="77777777" w:rsidR="009E48F0" w:rsidRPr="00682F47" w:rsidRDefault="009E48F0" w:rsidP="009E48F0">
      <w:pPr>
        <w:pStyle w:val="BodyTextIndent"/>
        <w:spacing w:after="0"/>
        <w:ind w:left="0"/>
        <w:jc w:val="both"/>
        <w:rPr>
          <w:rFonts w:ascii="Verdana" w:hAnsi="Verdana"/>
          <w:sz w:val="20"/>
          <w:szCs w:val="20"/>
        </w:rPr>
      </w:pPr>
    </w:p>
    <w:p w14:paraId="7F6FF9CB" w14:textId="77777777" w:rsidR="009E48F0" w:rsidRPr="00682F47" w:rsidRDefault="009E48F0" w:rsidP="009E48F0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82F47">
        <w:rPr>
          <w:rFonts w:ascii="Verdana" w:hAnsi="Verdana"/>
          <w:sz w:val="20"/>
          <w:szCs w:val="20"/>
        </w:rPr>
        <w:t>Ensure that all services are delivered in compliance with the Welsh Language Standards.</w:t>
      </w:r>
    </w:p>
    <w:p w14:paraId="05CEEB5E" w14:textId="77777777" w:rsidR="009E48F0" w:rsidRPr="00682F47" w:rsidRDefault="009E48F0" w:rsidP="009E48F0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6E282A1F" w14:textId="77777777" w:rsidR="009E48F0" w:rsidRPr="00682F47" w:rsidRDefault="009E48F0" w:rsidP="009E48F0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82F47">
        <w:rPr>
          <w:rFonts w:ascii="Verdana" w:hAnsi="Verdana"/>
          <w:sz w:val="20"/>
          <w:szCs w:val="20"/>
        </w:rPr>
        <w:t>To flexibly respond to the needs of the business and to provide an effective service to our learners and other stakeholders.</w:t>
      </w:r>
    </w:p>
    <w:p w14:paraId="15E4D137" w14:textId="77777777" w:rsidR="009E48F0" w:rsidRPr="00682F47" w:rsidRDefault="009E48F0" w:rsidP="009E48F0">
      <w:pPr>
        <w:rPr>
          <w:rFonts w:ascii="Verdana" w:hAnsi="Verdana"/>
          <w:sz w:val="20"/>
          <w:szCs w:val="20"/>
        </w:rPr>
      </w:pPr>
    </w:p>
    <w:p w14:paraId="063AD877" w14:textId="77777777" w:rsidR="009E48F0" w:rsidRPr="00682F47" w:rsidRDefault="009E48F0" w:rsidP="009E48F0">
      <w:pPr>
        <w:pStyle w:val="Heading5"/>
        <w:rPr>
          <w:sz w:val="20"/>
        </w:rPr>
      </w:pPr>
    </w:p>
    <w:p w14:paraId="1A8F0A86" w14:textId="37C6079D" w:rsidR="009E48F0" w:rsidRPr="00682F47" w:rsidRDefault="00A20D91" w:rsidP="009E48F0">
      <w:pPr>
        <w:pStyle w:val="Heading5"/>
        <w:rPr>
          <w:sz w:val="20"/>
        </w:rPr>
      </w:pPr>
      <w:r>
        <w:rPr>
          <w:sz w:val="20"/>
        </w:rPr>
        <w:t>DATBLYGIAD PERSONOL</w:t>
      </w:r>
    </w:p>
    <w:p w14:paraId="7C93807B" w14:textId="77777777" w:rsidR="009E48F0" w:rsidRPr="00682F47" w:rsidRDefault="009E48F0" w:rsidP="009E48F0">
      <w:pPr>
        <w:rPr>
          <w:rFonts w:ascii="Verdana" w:hAnsi="Verdana"/>
          <w:sz w:val="20"/>
          <w:szCs w:val="20"/>
        </w:rPr>
      </w:pPr>
    </w:p>
    <w:p w14:paraId="1FC0F5AF" w14:textId="77777777" w:rsidR="00E87F19" w:rsidRDefault="00E87F19" w:rsidP="00E87F1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Verdana" w:hAnsi="Verdana" w:cs="Verdana"/>
          <w:sz w:val="20"/>
          <w:szCs w:val="20"/>
          <w:lang w:eastAsia="en-GB"/>
        </w:rPr>
        <w:t>Mewn partneriaeth â’r Coleg, bod yn gyfrifol am ddatblygiad personol, gan gynnwys:</w:t>
      </w:r>
    </w:p>
    <w:p w14:paraId="489DFF49" w14:textId="77777777" w:rsidR="00E87F19" w:rsidRDefault="00E87F19" w:rsidP="00E87F19">
      <w:pPr>
        <w:autoSpaceDE w:val="0"/>
        <w:autoSpaceDN w:val="0"/>
        <w:adjustRightInd w:val="0"/>
        <w:ind w:left="720" w:hanging="294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Verdana" w:hAnsi="Verdana" w:cs="Verdana"/>
          <w:sz w:val="20"/>
          <w:szCs w:val="20"/>
          <w:lang w:eastAsia="en-GB"/>
        </w:rPr>
        <w:t>1.</w:t>
      </w:r>
      <w:r>
        <w:rPr>
          <w:rFonts w:ascii="Verdana" w:hAnsi="Verdana" w:cs="Verdana"/>
          <w:sz w:val="20"/>
          <w:szCs w:val="20"/>
          <w:lang w:eastAsia="en-GB"/>
        </w:rPr>
        <w:tab/>
        <w:t>Cymryd rhan mew adolygiad staff blynyddol a nodi anghenion datblygu.</w:t>
      </w:r>
    </w:p>
    <w:p w14:paraId="70575CA6" w14:textId="77777777" w:rsidR="00E87F19" w:rsidRDefault="00E87F19" w:rsidP="00E87F19">
      <w:pPr>
        <w:autoSpaceDE w:val="0"/>
        <w:autoSpaceDN w:val="0"/>
        <w:adjustRightInd w:val="0"/>
        <w:ind w:left="709" w:hanging="294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Verdana" w:hAnsi="Verdana" w:cs="Verdana"/>
          <w:sz w:val="20"/>
          <w:szCs w:val="20"/>
          <w:lang w:eastAsia="en-GB"/>
        </w:rPr>
        <w:t>2.</w:t>
      </w:r>
      <w:r>
        <w:rPr>
          <w:rFonts w:ascii="Verdana" w:hAnsi="Verdana" w:cs="Verdana"/>
          <w:sz w:val="20"/>
          <w:szCs w:val="20"/>
          <w:lang w:eastAsia="en-GB"/>
        </w:rPr>
        <w:tab/>
        <w:t>Diweddaru cymwysterau proffesiynol, addysgu a sgiliau hyfforddi drwy fynychu cyfleoedd datblygu staff, ymuno â chyrff proffesiynol a chadw i fyny â gwybodaeth sy’n ymwneud â mentrau addysgol a phroffesiynol.</w:t>
      </w:r>
    </w:p>
    <w:p w14:paraId="749EC550" w14:textId="77777777" w:rsidR="009E48F0" w:rsidRPr="003B21C0" w:rsidRDefault="009E48F0" w:rsidP="009E48F0">
      <w:pPr>
        <w:spacing w:after="0" w:line="240" w:lineRule="auto"/>
        <w:rPr>
          <w:rFonts w:ascii="Verdana" w:hAnsi="Verdana"/>
        </w:rPr>
      </w:pPr>
    </w:p>
    <w:p w14:paraId="0A047E29" w14:textId="77777777" w:rsidR="009E48F0" w:rsidRPr="003B21C0" w:rsidRDefault="009E48F0" w:rsidP="009E48F0">
      <w:pPr>
        <w:pStyle w:val="BodyText"/>
        <w:rPr>
          <w:sz w:val="22"/>
          <w:szCs w:val="22"/>
        </w:rPr>
      </w:pPr>
    </w:p>
    <w:p w14:paraId="564ED1A8" w14:textId="77777777" w:rsidR="00A20D91" w:rsidRPr="002A2CB6" w:rsidRDefault="00A20D91" w:rsidP="00A20D91">
      <w:pPr>
        <w:pStyle w:val="BodyText"/>
        <w:rPr>
          <w:sz w:val="20"/>
          <w:lang w:val="cy-GB"/>
        </w:rPr>
      </w:pPr>
      <w:r w:rsidRPr="002A2CB6">
        <w:rPr>
          <w:sz w:val="20"/>
          <w:lang w:val="cy-GB"/>
        </w:rPr>
        <w:t xml:space="preserve">IECHYD A DIOGELWCH </w:t>
      </w:r>
    </w:p>
    <w:p w14:paraId="28CE0DB9" w14:textId="77777777" w:rsidR="00A20D91" w:rsidRPr="002A2CB6" w:rsidRDefault="00A20D91" w:rsidP="00A20D91">
      <w:pPr>
        <w:pStyle w:val="BodyText"/>
        <w:rPr>
          <w:b w:val="0"/>
          <w:sz w:val="20"/>
          <w:lang w:val="cy-GB"/>
        </w:rPr>
      </w:pPr>
    </w:p>
    <w:p w14:paraId="03F13712" w14:textId="77777777" w:rsidR="00A20D91" w:rsidRPr="002A2CB6" w:rsidRDefault="00A20D91" w:rsidP="00A20D91">
      <w:pPr>
        <w:pStyle w:val="BodyText"/>
        <w:jc w:val="both"/>
        <w:rPr>
          <w:sz w:val="20"/>
          <w:lang w:val="cy-GB"/>
        </w:rPr>
      </w:pPr>
      <w:r w:rsidRPr="002A2CB6">
        <w:rPr>
          <w:b w:val="0"/>
          <w:sz w:val="20"/>
          <w:lang w:val="cy-GB"/>
        </w:rPr>
        <w:t xml:space="preserve">Mae gan bob gweithiwr ddyletswydd gofal statudol am ei ddiogelwch ei hun a diogelwch eraill a allai gael eu heffeithio gan ei weithredoedd neu’r hyn nad ydynt yn ei wneud. Disgwylir i staff gydweithio â rheolwyr i alluogi’r Coleg i fodloni ei ddyletswyddau cyfreithiol ei hun ac adrodd yn </w:t>
      </w:r>
      <w:r w:rsidRPr="002A2CB6">
        <w:rPr>
          <w:rFonts w:ascii="Arial" w:hAnsi="Arial" w:cs="Arial"/>
          <w:b w:val="0"/>
          <w:sz w:val="20"/>
          <w:lang w:val="cy-GB"/>
        </w:rPr>
        <w:t>ô</w:t>
      </w:r>
      <w:r w:rsidRPr="002A2CB6">
        <w:rPr>
          <w:b w:val="0"/>
          <w:sz w:val="20"/>
          <w:lang w:val="cy-GB"/>
        </w:rPr>
        <w:t xml:space="preserve">l am unrhyw sefyllfaoedd peryglus neu offer diffygiol.  </w:t>
      </w:r>
    </w:p>
    <w:p w14:paraId="57DA5E3E" w14:textId="77777777" w:rsidR="00A20D91" w:rsidRPr="002A2CB6" w:rsidRDefault="00A20D91" w:rsidP="00A20D91">
      <w:pPr>
        <w:spacing w:after="0" w:line="240" w:lineRule="auto"/>
        <w:rPr>
          <w:rFonts w:ascii="Verdana" w:hAnsi="Verdana"/>
          <w:b/>
          <w:sz w:val="20"/>
          <w:szCs w:val="20"/>
          <w:lang w:val="cy-GB"/>
        </w:rPr>
      </w:pPr>
    </w:p>
    <w:p w14:paraId="6F5E4CE8" w14:textId="77777777" w:rsidR="00A20D91" w:rsidRPr="002A2CB6" w:rsidRDefault="00A20D91" w:rsidP="00A20D91">
      <w:pPr>
        <w:spacing w:after="0" w:line="240" w:lineRule="auto"/>
        <w:rPr>
          <w:rFonts w:ascii="Verdana" w:hAnsi="Verdana"/>
          <w:b/>
          <w:sz w:val="20"/>
          <w:szCs w:val="20"/>
          <w:lang w:val="cy-GB"/>
        </w:rPr>
      </w:pPr>
    </w:p>
    <w:p w14:paraId="0FB95F10" w14:textId="2133F17F" w:rsidR="00A20D91" w:rsidRDefault="00A20D91" w:rsidP="00A20D91">
      <w:pPr>
        <w:spacing w:after="0" w:line="240" w:lineRule="auto"/>
        <w:rPr>
          <w:rFonts w:ascii="Verdana" w:hAnsi="Verdana"/>
          <w:b/>
          <w:sz w:val="20"/>
          <w:szCs w:val="20"/>
          <w:lang w:val="cy-GB"/>
        </w:rPr>
      </w:pPr>
    </w:p>
    <w:p w14:paraId="60C465E8" w14:textId="77777777" w:rsidR="00A20D91" w:rsidRPr="002A2CB6" w:rsidRDefault="00A20D91" w:rsidP="00A20D91">
      <w:pPr>
        <w:spacing w:after="0" w:line="240" w:lineRule="auto"/>
        <w:rPr>
          <w:rFonts w:ascii="Verdana" w:hAnsi="Verdana"/>
          <w:b/>
          <w:sz w:val="20"/>
          <w:szCs w:val="20"/>
          <w:lang w:val="cy-GB"/>
        </w:rPr>
      </w:pPr>
    </w:p>
    <w:p w14:paraId="5580A92D" w14:textId="77777777" w:rsidR="00A20D91" w:rsidRPr="002A2CB6" w:rsidRDefault="00A20D91" w:rsidP="00A20D91">
      <w:pPr>
        <w:spacing w:after="0" w:line="240" w:lineRule="auto"/>
        <w:rPr>
          <w:rFonts w:ascii="Verdana" w:hAnsi="Verdana"/>
          <w:b/>
          <w:sz w:val="20"/>
          <w:szCs w:val="20"/>
          <w:lang w:val="cy-GB"/>
        </w:rPr>
      </w:pPr>
      <w:r w:rsidRPr="002A2CB6">
        <w:rPr>
          <w:rFonts w:ascii="Verdana" w:hAnsi="Verdana"/>
          <w:b/>
          <w:sz w:val="20"/>
          <w:szCs w:val="20"/>
          <w:lang w:val="cy-GB"/>
        </w:rPr>
        <w:lastRenderedPageBreak/>
        <w:t xml:space="preserve">CYFFREDINOL </w:t>
      </w:r>
    </w:p>
    <w:p w14:paraId="43E6FE50" w14:textId="77777777" w:rsidR="00A20D91" w:rsidRPr="002A2CB6" w:rsidRDefault="00A20D91" w:rsidP="00A20D91">
      <w:pPr>
        <w:spacing w:after="0" w:line="240" w:lineRule="auto"/>
        <w:rPr>
          <w:rFonts w:ascii="Verdana" w:hAnsi="Verdana"/>
          <w:sz w:val="20"/>
          <w:szCs w:val="20"/>
          <w:lang w:val="cy-GB"/>
        </w:rPr>
      </w:pPr>
    </w:p>
    <w:p w14:paraId="0FB70A2C" w14:textId="77777777" w:rsidR="00A20D91" w:rsidRPr="002A2CB6" w:rsidRDefault="00A20D91" w:rsidP="00A20D91">
      <w:pPr>
        <w:spacing w:after="0" w:line="240" w:lineRule="auto"/>
        <w:rPr>
          <w:rFonts w:ascii="Verdana" w:hAnsi="Verdana"/>
          <w:sz w:val="20"/>
          <w:szCs w:val="20"/>
          <w:lang w:val="cy-GB"/>
        </w:rPr>
      </w:pPr>
      <w:r w:rsidRPr="002A2CB6">
        <w:rPr>
          <w:rFonts w:ascii="Verdana" w:hAnsi="Verdana"/>
          <w:sz w:val="20"/>
          <w:szCs w:val="20"/>
          <w:lang w:val="cy-GB"/>
        </w:rPr>
        <w:t xml:space="preserve">Ni fwriadwyd i’r disgrifiad hwn fod yn ddiffiniad llwyr o’r swydd, ond yn hytrach yn amlinelliad o’r cyfrifoldebau y disgwylir i chi ymgymryd â nhw. O bryd i’w gilydd efallai y gofynnir i chi ymgymryd â dyletswyddau eraill sy’n gymesur â lefel eich cyfrifoldeb.  </w:t>
      </w:r>
    </w:p>
    <w:p w14:paraId="7C0DFBEB" w14:textId="77777777" w:rsidR="00A20D91" w:rsidRPr="002A2CB6" w:rsidRDefault="00A20D91" w:rsidP="00A20D91">
      <w:pPr>
        <w:pStyle w:val="ListParagraph1"/>
        <w:spacing w:after="0" w:line="240" w:lineRule="auto"/>
        <w:ind w:left="426"/>
        <w:contextualSpacing w:val="0"/>
        <w:rPr>
          <w:rFonts w:ascii="Verdana" w:hAnsi="Verdana"/>
          <w:sz w:val="20"/>
          <w:szCs w:val="20"/>
          <w:lang w:val="cy-GB"/>
        </w:rPr>
      </w:pPr>
    </w:p>
    <w:p w14:paraId="3F866094" w14:textId="77777777" w:rsidR="00A20D91" w:rsidRPr="002A2CB6" w:rsidRDefault="00A20D91" w:rsidP="00A20D91">
      <w:pPr>
        <w:spacing w:after="0" w:line="240" w:lineRule="auto"/>
        <w:rPr>
          <w:rFonts w:ascii="Verdana" w:hAnsi="Verdana"/>
          <w:sz w:val="20"/>
          <w:szCs w:val="20"/>
          <w:lang w:val="cy-GB"/>
        </w:rPr>
      </w:pPr>
      <w:r w:rsidRPr="002A2CB6">
        <w:rPr>
          <w:rFonts w:ascii="Verdana" w:eastAsia="Simsun (Founder Extended)" w:hAnsi="Verdana" w:cs="Verdana"/>
          <w:sz w:val="20"/>
          <w:szCs w:val="20"/>
          <w:lang w:val="cy-GB" w:eastAsia="zh-CN"/>
        </w:rPr>
        <w:t xml:space="preserve">Dyma ddisgrifiad o’r swydd fel y mae hi ar hyn o bryd. Mae’n arfer gan y Coleg i archwilio disgrifiadau swyddi gweithwyr cyflogedig o dro i dro ac i’w diweddaru er mwyn sicrhau eu bod yn berthnasol i’r swydd ar y pryd, neu i gynnwys pa newidiadau bynnag sy’n cael eu cynnig. Bydd y Coleg yn ymgynghori ar unrhyw newidiadau arfaethedig â'r undebau llafur lleol ag ynghylch unrhyw newidiadau mewn cytundebau cenedlaethol perthnasol. </w:t>
      </w:r>
    </w:p>
    <w:p w14:paraId="0E81CD53" w14:textId="77777777" w:rsidR="00BB6388" w:rsidRDefault="00BB6388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24AEB50F" w14:textId="77777777" w:rsidR="00897CB1" w:rsidRDefault="00897CB1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5D64B400" w14:textId="77777777" w:rsidR="00897CB1" w:rsidRDefault="00897CB1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7B5A3CA3" w14:textId="77777777" w:rsidR="00897CB1" w:rsidRDefault="00897CB1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4FD534D9" w14:textId="77777777" w:rsidR="00897CB1" w:rsidRDefault="00897CB1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41593795" w14:textId="77777777" w:rsidR="00897CB1" w:rsidRDefault="00897CB1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16B6254D" w14:textId="77777777" w:rsidR="00897CB1" w:rsidRDefault="00897CB1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64C1AA1A" w14:textId="77777777" w:rsidR="00897CB1" w:rsidRDefault="00897CB1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74A78AF2" w14:textId="77777777" w:rsidR="00897CB1" w:rsidRDefault="00897CB1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5A8A6E82" w14:textId="77777777" w:rsidR="00897CB1" w:rsidRDefault="00897CB1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0BBE502A" w14:textId="77777777" w:rsidR="00897CB1" w:rsidRDefault="00897CB1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1F16140E" w14:textId="77777777" w:rsidR="00897CB1" w:rsidRDefault="00897CB1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2D0C2ACA" w14:textId="77777777" w:rsidR="00897CB1" w:rsidRDefault="009E48F0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br w:type="page"/>
      </w:r>
    </w:p>
    <w:p w14:paraId="46D248B8" w14:textId="6DE146BB" w:rsidR="00897CB1" w:rsidRPr="00897CB1" w:rsidRDefault="007C3D60" w:rsidP="00897CB1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noProof/>
          <w:sz w:val="28"/>
          <w:szCs w:val="28"/>
          <w:lang w:eastAsia="en-GB"/>
        </w:rPr>
        <w:drawing>
          <wp:inline distT="0" distB="0" distL="0" distR="0" wp14:anchorId="36D114C2" wp14:editId="26F70756">
            <wp:extent cx="1828800" cy="1466850"/>
            <wp:effectExtent l="0" t="0" r="0" b="0"/>
            <wp:docPr id="2" name="Picture 2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CA3AC" w14:textId="4A5A0EE0" w:rsidR="00897CB1" w:rsidRPr="0046630E" w:rsidRDefault="0046630E" w:rsidP="00897CB1">
      <w:pPr>
        <w:spacing w:after="0" w:line="240" w:lineRule="auto"/>
        <w:jc w:val="center"/>
        <w:rPr>
          <w:rFonts w:ascii="Verdana" w:hAnsi="Verdana"/>
          <w:b/>
          <w:i/>
          <w:sz w:val="26"/>
          <w:szCs w:val="26"/>
        </w:rPr>
      </w:pPr>
      <w:r w:rsidRPr="0046630E">
        <w:rPr>
          <w:rFonts w:ascii="Verdana" w:hAnsi="Verdana"/>
          <w:b/>
          <w:i/>
          <w:sz w:val="26"/>
          <w:szCs w:val="26"/>
        </w:rPr>
        <w:t>Manyleb yr Unigolyn – Darlithydd</w:t>
      </w:r>
    </w:p>
    <w:p w14:paraId="0D5FB562" w14:textId="77777777" w:rsidR="00897CB1" w:rsidRPr="00897CB1" w:rsidRDefault="00897CB1" w:rsidP="00897CB1">
      <w:pPr>
        <w:spacing w:after="0" w:line="240" w:lineRule="auto"/>
        <w:jc w:val="center"/>
        <w:rPr>
          <w:rFonts w:ascii="Verdana" w:hAnsi="Verdana"/>
          <w:b/>
          <w:i/>
          <w:sz w:val="26"/>
          <w:szCs w:val="26"/>
        </w:rPr>
      </w:pPr>
    </w:p>
    <w:p w14:paraId="125D811D" w14:textId="77777777" w:rsidR="0046630E" w:rsidRPr="002A2CB6" w:rsidRDefault="0046630E" w:rsidP="0046630E">
      <w:pPr>
        <w:spacing w:after="0" w:line="240" w:lineRule="auto"/>
        <w:jc w:val="center"/>
        <w:rPr>
          <w:rFonts w:ascii="Verdana" w:hAnsi="Verdana" w:cs="Verdana"/>
          <w:i/>
          <w:iCs/>
          <w:sz w:val="20"/>
          <w:szCs w:val="20"/>
          <w:lang w:val="cy-GB" w:eastAsia="en-GB"/>
        </w:rPr>
      </w:pPr>
      <w:r w:rsidRPr="002A2CB6">
        <w:rPr>
          <w:rFonts w:ascii="Verdana" w:hAnsi="Verdana" w:cs="Verdana"/>
          <w:i/>
          <w:iCs/>
          <w:sz w:val="20"/>
          <w:szCs w:val="20"/>
          <w:lang w:val="cy-GB" w:eastAsia="en-GB"/>
        </w:rPr>
        <w:t>Yn eich cais gofynnir i chi roi sylw i'r meini prawf hynny wedi'u labelu FfG yn unig.  Defnyddir y rhain i lunio rhestr fer o ymgeiswyr; gellir eu hystyried hefyd yn y cyfweliad ac yng ngweithgareddau'r ganolfan asesu, os yw'n briodol.  Caiff meini prawf wedi'u labelu C eu hystyried yn y cyfweliad ac yng ngweithgareddau'r ganolfan asesu.</w:t>
      </w:r>
    </w:p>
    <w:p w14:paraId="3B608392" w14:textId="3DD2F86A" w:rsidR="00897CB1" w:rsidRPr="00897CB1" w:rsidRDefault="0046630E" w:rsidP="00897CB1">
      <w:pPr>
        <w:spacing w:after="0" w:line="240" w:lineRule="auto"/>
        <w:jc w:val="center"/>
        <w:rPr>
          <w:rFonts w:ascii="Verdana" w:hAnsi="Verdana"/>
          <w:b/>
          <w:i/>
          <w:sz w:val="26"/>
          <w:szCs w:val="26"/>
        </w:rPr>
      </w:pPr>
      <w:r>
        <w:rPr>
          <w:rFonts w:ascii="Verdana" w:hAnsi="Verdana"/>
          <w:b/>
          <w:i/>
          <w:sz w:val="26"/>
          <w:szCs w:val="26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7796"/>
        <w:gridCol w:w="1276"/>
      </w:tblGrid>
      <w:tr w:rsidR="00897CB1" w:rsidRPr="00897CB1" w14:paraId="698FBE59" w14:textId="77777777" w:rsidTr="00742272">
        <w:tc>
          <w:tcPr>
            <w:tcW w:w="1276" w:type="dxa"/>
            <w:shd w:val="clear" w:color="auto" w:fill="362A81"/>
          </w:tcPr>
          <w:p w14:paraId="00A45C5F" w14:textId="77777777" w:rsidR="00897CB1" w:rsidRPr="00897CB1" w:rsidRDefault="00897CB1" w:rsidP="00897CB1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3C78644E" w14:textId="49CCE434" w:rsidR="00897CB1" w:rsidRPr="00897CB1" w:rsidRDefault="0046630E" w:rsidP="00897CB1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Meini Prawf</w:t>
            </w:r>
          </w:p>
        </w:tc>
        <w:tc>
          <w:tcPr>
            <w:tcW w:w="7796" w:type="dxa"/>
          </w:tcPr>
          <w:p w14:paraId="71ACDC3A" w14:textId="77777777" w:rsidR="00897CB1" w:rsidRPr="00897CB1" w:rsidRDefault="00897CB1" w:rsidP="00897CB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0F8984D9" w14:textId="56FCCC54" w:rsidR="00897CB1" w:rsidRPr="00897CB1" w:rsidRDefault="0046630E" w:rsidP="00897CB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Gofynion y Swydd</w:t>
            </w:r>
          </w:p>
        </w:tc>
        <w:tc>
          <w:tcPr>
            <w:tcW w:w="1276" w:type="dxa"/>
          </w:tcPr>
          <w:p w14:paraId="29BA4257" w14:textId="0ADFD5B0" w:rsidR="00897CB1" w:rsidRPr="00897CB1" w:rsidRDefault="0046630E" w:rsidP="00897CB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Dull</w:t>
            </w:r>
          </w:p>
        </w:tc>
      </w:tr>
      <w:tr w:rsidR="00897CB1" w:rsidRPr="00897CB1" w14:paraId="6E65F13F" w14:textId="77777777" w:rsidTr="00742272">
        <w:trPr>
          <w:cantSplit/>
          <w:trHeight w:val="1749"/>
        </w:trPr>
        <w:tc>
          <w:tcPr>
            <w:tcW w:w="1276" w:type="dxa"/>
            <w:shd w:val="clear" w:color="auto" w:fill="362A81"/>
            <w:textDirection w:val="btLr"/>
          </w:tcPr>
          <w:p w14:paraId="4A8645C1" w14:textId="77777777" w:rsidR="00897CB1" w:rsidRPr="00897CB1" w:rsidRDefault="00897CB1" w:rsidP="00897CB1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1C2EECC2" w14:textId="33B5B937" w:rsidR="00897CB1" w:rsidRPr="00897CB1" w:rsidRDefault="003F27A7" w:rsidP="00897CB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Cymwysterau</w:t>
            </w:r>
            <w:r w:rsidR="00897CB1" w:rsidRPr="00897CB1">
              <w:rPr>
                <w:rFonts w:ascii="Verdana" w:hAnsi="Verdana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7796" w:type="dxa"/>
          </w:tcPr>
          <w:p w14:paraId="4F3D9AAE" w14:textId="195F09E7" w:rsidR="00897CB1" w:rsidRPr="00235AE4" w:rsidRDefault="00235AE4" w:rsidP="00235AE4">
            <w:pPr>
              <w:numPr>
                <w:ilvl w:val="0"/>
                <w:numId w:val="2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Cymhwyster proffesiynol neu radd dosbarth cyntaf mewn maes perthnasol</w:t>
            </w:r>
            <w:r w:rsidRPr="00B13235">
              <w:rPr>
                <w:rFonts w:ascii="Verdana" w:hAnsi="Verdana"/>
                <w:sz w:val="18"/>
                <w:szCs w:val="18"/>
              </w:rPr>
              <w:t>.</w:t>
            </w:r>
          </w:p>
          <w:p w14:paraId="0963D4A3" w14:textId="6FBCF929" w:rsidR="00897CB1" w:rsidRPr="00235AE4" w:rsidRDefault="00235AE4" w:rsidP="00235AE4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A2CB6">
              <w:rPr>
                <w:rFonts w:ascii="Verdana" w:hAnsi="Verdana"/>
                <w:sz w:val="18"/>
                <w:szCs w:val="18"/>
                <w:lang w:val="cy-GB"/>
              </w:rPr>
              <w:t xml:space="preserve">Cymhwyster addysgu/hyfforddi neu </w:t>
            </w:r>
            <w:r w:rsidR="00E87F19">
              <w:rPr>
                <w:rFonts w:ascii="Verdana" w:hAnsi="Verdana"/>
                <w:sz w:val="18"/>
                <w:szCs w:val="18"/>
                <w:lang w:val="cy-GB"/>
              </w:rPr>
              <w:t>rhaid b</w:t>
            </w:r>
            <w:r w:rsidRPr="002A2CB6">
              <w:rPr>
                <w:rFonts w:ascii="Verdana" w:hAnsi="Verdana"/>
                <w:sz w:val="18"/>
                <w:szCs w:val="18"/>
                <w:lang w:val="cy-GB"/>
              </w:rPr>
              <w:t xml:space="preserve">od yn barod i weithio tuag at ennill </w:t>
            </w:r>
            <w:r>
              <w:rPr>
                <w:rFonts w:ascii="Verdana" w:hAnsi="Verdana"/>
                <w:sz w:val="18"/>
                <w:szCs w:val="18"/>
                <w:lang w:val="cy-GB"/>
              </w:rPr>
              <w:t>un</w:t>
            </w:r>
            <w:r w:rsidR="00897CB1" w:rsidRPr="00235AE4">
              <w:rPr>
                <w:rFonts w:ascii="Verdana" w:hAnsi="Verdana"/>
                <w:sz w:val="18"/>
                <w:szCs w:val="18"/>
              </w:rPr>
              <w:t xml:space="preserve"> a/</w:t>
            </w:r>
            <w:r>
              <w:rPr>
                <w:rFonts w:ascii="Verdana" w:hAnsi="Verdana"/>
                <w:sz w:val="18"/>
                <w:szCs w:val="18"/>
              </w:rPr>
              <w:t>neu gwybodaeth am wreiddio Sgiliau Allweddol mewn cwricwlwm perthnasol</w:t>
            </w:r>
            <w:r w:rsidR="00897CB1" w:rsidRPr="00235AE4">
              <w:rPr>
                <w:rFonts w:ascii="Verdana" w:hAnsi="Verdana"/>
                <w:sz w:val="18"/>
                <w:szCs w:val="18"/>
              </w:rPr>
              <w:t>.</w:t>
            </w:r>
          </w:p>
          <w:p w14:paraId="55E1395F" w14:textId="18F204C0" w:rsidR="00897CB1" w:rsidRPr="00043CAE" w:rsidRDefault="00235AE4" w:rsidP="00897CB1">
            <w:pPr>
              <w:numPr>
                <w:ilvl w:val="0"/>
                <w:numId w:val="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Mae </w:t>
            </w:r>
            <w:r w:rsidR="00897CB1" w:rsidRPr="00897CB1">
              <w:rPr>
                <w:rFonts w:ascii="Verdana" w:hAnsi="Verdana"/>
                <w:sz w:val="18"/>
                <w:szCs w:val="18"/>
              </w:rPr>
              <w:t>Le</w:t>
            </w:r>
            <w:r>
              <w:rPr>
                <w:rFonts w:ascii="Verdana" w:hAnsi="Verdana"/>
                <w:sz w:val="18"/>
                <w:szCs w:val="18"/>
              </w:rPr>
              <w:t>f</w:t>
            </w:r>
            <w:r w:rsidR="00897CB1" w:rsidRPr="00897CB1">
              <w:rPr>
                <w:rFonts w:ascii="Verdana" w:hAnsi="Verdana"/>
                <w:sz w:val="18"/>
                <w:szCs w:val="18"/>
              </w:rPr>
              <w:t>el 2 (</w:t>
            </w:r>
            <w:r>
              <w:rPr>
                <w:rFonts w:ascii="Verdana" w:hAnsi="Verdana"/>
                <w:sz w:val="18"/>
                <w:szCs w:val="18"/>
              </w:rPr>
              <w:t>TGAU neu gyfwerth</w:t>
            </w:r>
            <w:r w:rsidR="00897CB1" w:rsidRPr="00897CB1">
              <w:rPr>
                <w:rFonts w:ascii="Verdana" w:hAnsi="Verdana"/>
                <w:sz w:val="18"/>
                <w:szCs w:val="18"/>
              </w:rPr>
              <w:t>) grad</w:t>
            </w:r>
            <w:r>
              <w:rPr>
                <w:rFonts w:ascii="Verdana" w:hAnsi="Verdana"/>
                <w:sz w:val="18"/>
                <w:szCs w:val="18"/>
              </w:rPr>
              <w:t>d</w:t>
            </w:r>
            <w:r w:rsidR="00897CB1" w:rsidRPr="00897CB1">
              <w:rPr>
                <w:rFonts w:ascii="Verdana" w:hAnsi="Verdana"/>
                <w:sz w:val="18"/>
                <w:szCs w:val="18"/>
              </w:rPr>
              <w:t xml:space="preserve"> C </w:t>
            </w:r>
            <w:r>
              <w:rPr>
                <w:rFonts w:ascii="Verdana" w:hAnsi="Verdana"/>
                <w:sz w:val="18"/>
                <w:szCs w:val="18"/>
              </w:rPr>
              <w:t>neu uwch mewn llythrenne</w:t>
            </w:r>
            <w:r w:rsidR="00E87F19">
              <w:rPr>
                <w:rFonts w:ascii="Verdana" w:hAnsi="Verdana"/>
                <w:sz w:val="18"/>
                <w:szCs w:val="18"/>
              </w:rPr>
              <w:t>d</w:t>
            </w:r>
            <w:r>
              <w:rPr>
                <w:rFonts w:ascii="Verdana" w:hAnsi="Verdana"/>
                <w:sz w:val="18"/>
                <w:szCs w:val="18"/>
              </w:rPr>
              <w:t>d a rhifedd yn hanf</w:t>
            </w:r>
            <w:r w:rsidR="00E87F19"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dol</w:t>
            </w:r>
            <w:r w:rsidR="00897CB1" w:rsidRPr="00897CB1">
              <w:rPr>
                <w:rFonts w:ascii="Verdana" w:hAnsi="Verdana"/>
                <w:sz w:val="18"/>
                <w:szCs w:val="18"/>
              </w:rPr>
              <w:t>.</w:t>
            </w:r>
          </w:p>
          <w:p w14:paraId="3C62C847" w14:textId="77777777" w:rsidR="00043CAE" w:rsidRPr="00897CB1" w:rsidRDefault="00043CAE" w:rsidP="00256890">
            <w:pPr>
              <w:spacing w:after="0"/>
              <w:ind w:left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AA32AC" w14:textId="0DE12F6C" w:rsidR="00897CB1" w:rsidRPr="00897CB1" w:rsidRDefault="00235AE4" w:rsidP="00897CB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</w:p>
          <w:p w14:paraId="0066B306" w14:textId="5EDC5147" w:rsidR="00897CB1" w:rsidRPr="00897CB1" w:rsidRDefault="00235AE4" w:rsidP="00897CB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</w:p>
          <w:p w14:paraId="7EEEAC0A" w14:textId="77777777" w:rsidR="00897CB1" w:rsidRPr="00897CB1" w:rsidRDefault="00897CB1" w:rsidP="00897CB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9BA4201" w14:textId="77777777" w:rsidR="00235AE4" w:rsidRDefault="00235AE4" w:rsidP="00897CB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54B0B0D" w14:textId="6AFA8D32" w:rsidR="00897CB1" w:rsidRDefault="00235AE4" w:rsidP="00897CB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</w:p>
          <w:p w14:paraId="11185AF4" w14:textId="3074D0F4" w:rsidR="00043CAE" w:rsidRPr="00897CB1" w:rsidRDefault="00043CAE" w:rsidP="00235AE4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97CB1" w:rsidRPr="00897CB1" w14:paraId="217BBB5F" w14:textId="77777777" w:rsidTr="00742272">
        <w:trPr>
          <w:cantSplit/>
          <w:trHeight w:val="1541"/>
        </w:trPr>
        <w:tc>
          <w:tcPr>
            <w:tcW w:w="1276" w:type="dxa"/>
            <w:shd w:val="clear" w:color="auto" w:fill="362A81"/>
            <w:textDirection w:val="btLr"/>
          </w:tcPr>
          <w:p w14:paraId="57E4E558" w14:textId="77777777" w:rsidR="00897CB1" w:rsidRPr="00897CB1" w:rsidRDefault="00897CB1" w:rsidP="00897CB1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2C0AA583" w14:textId="3035B3E2" w:rsidR="00897CB1" w:rsidRPr="00897CB1" w:rsidRDefault="003F27A7" w:rsidP="00897CB1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4"/>
                <w:szCs w:val="14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Gwybodaeth a Phrofiad</w:t>
            </w:r>
            <w:r w:rsidR="00235AE4">
              <w:rPr>
                <w:rFonts w:ascii="Verdana" w:hAnsi="Verdana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7796" w:type="dxa"/>
          </w:tcPr>
          <w:p w14:paraId="2F7C4D90" w14:textId="13659730" w:rsidR="00897CB1" w:rsidRDefault="00235AE4" w:rsidP="00897CB1">
            <w:pPr>
              <w:numPr>
                <w:ilvl w:val="0"/>
                <w:numId w:val="5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 gallu i gyflwyno cyrsiau Lefel 1-3</w:t>
            </w:r>
            <w:r w:rsidR="00043CA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EB855EB" w14:textId="333F84FC" w:rsidR="00043CAE" w:rsidRDefault="00235AE4" w:rsidP="00256890">
            <w:pPr>
              <w:numPr>
                <w:ilvl w:val="0"/>
                <w:numId w:val="5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Arbe</w:t>
            </w:r>
            <w:r w:rsidR="00E87F19"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>igedd mewn addys</w:t>
            </w:r>
            <w:r w:rsidR="00E87F19">
              <w:rPr>
                <w:rFonts w:ascii="Verdana" w:hAnsi="Verdana"/>
                <w:sz w:val="18"/>
                <w:szCs w:val="18"/>
              </w:rPr>
              <w:t>g</w:t>
            </w:r>
            <w:r>
              <w:rPr>
                <w:rFonts w:ascii="Verdana" w:hAnsi="Verdana"/>
                <w:sz w:val="18"/>
                <w:szCs w:val="18"/>
              </w:rPr>
              <w:t>u Bioleg ar lefel Safon Uwch mewn amgylchedd ôl-16</w:t>
            </w:r>
          </w:p>
          <w:p w14:paraId="10C4F297" w14:textId="56B8C3C5" w:rsidR="009313C2" w:rsidRPr="00897CB1" w:rsidRDefault="00235AE4" w:rsidP="00256890">
            <w:pPr>
              <w:numPr>
                <w:ilvl w:val="0"/>
                <w:numId w:val="5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Gwybodaeth helaeth am y cymhwyster Bagloriaeth Cymru</w:t>
            </w:r>
          </w:p>
        </w:tc>
        <w:tc>
          <w:tcPr>
            <w:tcW w:w="1276" w:type="dxa"/>
          </w:tcPr>
          <w:p w14:paraId="6E9B32A4" w14:textId="2E593C8E" w:rsidR="00897CB1" w:rsidRPr="00897CB1" w:rsidRDefault="00235AE4" w:rsidP="00897CB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</w:p>
          <w:p w14:paraId="52F2A8BA" w14:textId="3CE20E7F" w:rsidR="00897CB1" w:rsidRDefault="00235AE4" w:rsidP="00897CB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</w:p>
          <w:p w14:paraId="4C4E28F9" w14:textId="77777777" w:rsidR="00235AE4" w:rsidRDefault="00235AE4" w:rsidP="00897CB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23FB7D2" w14:textId="3D073B78" w:rsidR="009313C2" w:rsidRPr="00897CB1" w:rsidRDefault="00235AE4" w:rsidP="00897CB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</w:tc>
      </w:tr>
      <w:tr w:rsidR="00897CB1" w:rsidRPr="00897CB1" w14:paraId="348D4E30" w14:textId="77777777" w:rsidTr="00742272">
        <w:trPr>
          <w:cantSplit/>
          <w:trHeight w:val="1134"/>
        </w:trPr>
        <w:tc>
          <w:tcPr>
            <w:tcW w:w="1276" w:type="dxa"/>
            <w:shd w:val="clear" w:color="auto" w:fill="362A81"/>
            <w:textDirection w:val="btLr"/>
          </w:tcPr>
          <w:p w14:paraId="22CFFB50" w14:textId="77777777" w:rsidR="00897CB1" w:rsidRPr="00897CB1" w:rsidRDefault="00897CB1" w:rsidP="00897CB1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1FE8F0B3" w14:textId="53BE1AE9" w:rsidR="00897CB1" w:rsidRPr="00897CB1" w:rsidRDefault="00235AE4" w:rsidP="00897CB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Sgiliau a Galluoedd</w:t>
            </w:r>
            <w:r w:rsidR="00897CB1" w:rsidRPr="00897CB1">
              <w:rPr>
                <w:rFonts w:ascii="Verdana" w:hAnsi="Verdana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7796" w:type="dxa"/>
          </w:tcPr>
          <w:p w14:paraId="4EC9CA35" w14:textId="77777777" w:rsidR="00235AE4" w:rsidRPr="002A2CB6" w:rsidRDefault="00235AE4" w:rsidP="00235AE4">
            <w:pPr>
              <w:numPr>
                <w:ilvl w:val="0"/>
                <w:numId w:val="1"/>
              </w:numPr>
              <w:spacing w:after="0"/>
              <w:ind w:left="360"/>
              <w:rPr>
                <w:rFonts w:ascii="Verdana" w:hAnsi="Verdana"/>
                <w:sz w:val="18"/>
                <w:szCs w:val="18"/>
                <w:lang w:val="cy-GB"/>
              </w:rPr>
            </w:pPr>
            <w:r w:rsidRPr="002A2CB6">
              <w:rPr>
                <w:rFonts w:ascii="Verdana" w:hAnsi="Verdana"/>
                <w:sz w:val="18"/>
                <w:szCs w:val="18"/>
                <w:lang w:val="cy-GB"/>
              </w:rPr>
              <w:t>Hanes o bresenoldeb a phrydlondeb rhagorol, gan weithredu fel model rôl gryf i'r dysgwyr</w:t>
            </w:r>
          </w:p>
          <w:p w14:paraId="2E5F3F87" w14:textId="77777777" w:rsidR="00235AE4" w:rsidRPr="002A2CB6" w:rsidRDefault="00235AE4" w:rsidP="00235AE4">
            <w:pPr>
              <w:numPr>
                <w:ilvl w:val="0"/>
                <w:numId w:val="1"/>
              </w:numPr>
              <w:spacing w:after="0"/>
              <w:ind w:left="360"/>
              <w:rPr>
                <w:rFonts w:ascii="Verdana" w:hAnsi="Verdana"/>
                <w:sz w:val="18"/>
                <w:szCs w:val="18"/>
                <w:lang w:val="cy-GB"/>
              </w:rPr>
            </w:pPr>
            <w:r w:rsidRPr="002A2CB6">
              <w:rPr>
                <w:rFonts w:ascii="Verdana" w:hAnsi="Verdana"/>
                <w:sz w:val="18"/>
                <w:szCs w:val="18"/>
                <w:lang w:val="cy-GB"/>
              </w:rPr>
              <w:t>Gallu cefnogi a meithrin grwpiau dysgu amrywiol gyda'r nod o gyflawni'r canlyniadau a ddymunir</w:t>
            </w:r>
          </w:p>
          <w:p w14:paraId="1714E394" w14:textId="77777777" w:rsidR="00235AE4" w:rsidRPr="002A2CB6" w:rsidRDefault="00235AE4" w:rsidP="00235AE4">
            <w:pPr>
              <w:numPr>
                <w:ilvl w:val="0"/>
                <w:numId w:val="1"/>
              </w:numPr>
              <w:spacing w:after="0"/>
              <w:ind w:left="360"/>
              <w:rPr>
                <w:rFonts w:ascii="Verdana" w:hAnsi="Verdana"/>
                <w:sz w:val="18"/>
                <w:szCs w:val="18"/>
                <w:lang w:val="cy-GB"/>
              </w:rPr>
            </w:pPr>
            <w:r w:rsidRPr="002A2CB6">
              <w:rPr>
                <w:rFonts w:ascii="Verdana" w:hAnsi="Verdana"/>
                <w:sz w:val="18"/>
                <w:szCs w:val="18"/>
                <w:lang w:val="cy-GB"/>
              </w:rPr>
              <w:t>Sgiliau arweinyddiaeth cryf</w:t>
            </w:r>
          </w:p>
          <w:p w14:paraId="176B6DD3" w14:textId="77777777" w:rsidR="00235AE4" w:rsidRPr="002A2CB6" w:rsidRDefault="00235AE4" w:rsidP="00235AE4">
            <w:pPr>
              <w:numPr>
                <w:ilvl w:val="0"/>
                <w:numId w:val="1"/>
              </w:numPr>
              <w:spacing w:after="0"/>
              <w:ind w:left="360"/>
              <w:rPr>
                <w:rFonts w:ascii="Verdana" w:hAnsi="Verdana"/>
                <w:sz w:val="18"/>
                <w:szCs w:val="18"/>
                <w:lang w:val="cy-GB"/>
              </w:rPr>
            </w:pPr>
            <w:r w:rsidRPr="002A2CB6">
              <w:rPr>
                <w:rFonts w:ascii="Verdana" w:hAnsi="Verdana"/>
                <w:sz w:val="18"/>
                <w:szCs w:val="18"/>
                <w:lang w:val="cy-GB"/>
              </w:rPr>
              <w:t>Sgiliau rhyngbersonol a chyfathrebu rhagorol (ysgrifenedig ac ar lafar)</w:t>
            </w:r>
          </w:p>
          <w:p w14:paraId="0F60EEF4" w14:textId="77777777" w:rsidR="00235AE4" w:rsidRPr="002A2CB6" w:rsidRDefault="00235AE4" w:rsidP="00235AE4">
            <w:pPr>
              <w:numPr>
                <w:ilvl w:val="0"/>
                <w:numId w:val="1"/>
              </w:numPr>
              <w:spacing w:after="0"/>
              <w:ind w:left="360"/>
              <w:rPr>
                <w:rFonts w:ascii="Verdana" w:hAnsi="Verdana"/>
                <w:sz w:val="18"/>
                <w:szCs w:val="18"/>
                <w:lang w:val="cy-GB"/>
              </w:rPr>
            </w:pPr>
            <w:r w:rsidRPr="002A2CB6">
              <w:rPr>
                <w:rFonts w:ascii="Verdana" w:hAnsi="Verdana"/>
                <w:sz w:val="18"/>
                <w:szCs w:val="18"/>
                <w:lang w:val="cy-GB"/>
              </w:rPr>
              <w:t>Gallu delio'n agored ag unrhyw faterion neu broblemau</w:t>
            </w:r>
          </w:p>
          <w:p w14:paraId="14BBBC11" w14:textId="77777777" w:rsidR="00235AE4" w:rsidRPr="002A2CB6" w:rsidRDefault="00235AE4" w:rsidP="00235AE4">
            <w:pPr>
              <w:numPr>
                <w:ilvl w:val="0"/>
                <w:numId w:val="1"/>
              </w:numPr>
              <w:spacing w:after="0"/>
              <w:ind w:left="360"/>
              <w:rPr>
                <w:rFonts w:ascii="Verdana" w:hAnsi="Verdana"/>
                <w:sz w:val="18"/>
                <w:szCs w:val="18"/>
                <w:lang w:val="cy-GB"/>
              </w:rPr>
            </w:pPr>
            <w:r w:rsidRPr="002A2CB6">
              <w:rPr>
                <w:rFonts w:ascii="Verdana" w:hAnsi="Verdana"/>
                <w:sz w:val="18"/>
                <w:szCs w:val="18"/>
                <w:lang w:val="cy-GB"/>
              </w:rPr>
              <w:t>Gallu addysgu pynciau eraill heblaw'r rhai o fewn eich prif faes arbenigedd</w:t>
            </w:r>
          </w:p>
          <w:p w14:paraId="012A9F36" w14:textId="77777777" w:rsidR="00235AE4" w:rsidRPr="002A2CB6" w:rsidRDefault="00235AE4" w:rsidP="00235AE4">
            <w:pPr>
              <w:numPr>
                <w:ilvl w:val="0"/>
                <w:numId w:val="1"/>
              </w:numPr>
              <w:spacing w:after="0"/>
              <w:ind w:left="360"/>
              <w:rPr>
                <w:rFonts w:ascii="Verdana" w:hAnsi="Verdana"/>
                <w:sz w:val="18"/>
                <w:szCs w:val="18"/>
                <w:lang w:val="cy-GB"/>
              </w:rPr>
            </w:pPr>
            <w:r w:rsidRPr="002A2CB6">
              <w:rPr>
                <w:rFonts w:ascii="Verdana" w:hAnsi="Verdana"/>
                <w:sz w:val="18"/>
                <w:szCs w:val="18"/>
                <w:lang w:val="cy-GB"/>
              </w:rPr>
              <w:t>Gallu rheoli'ch hun a gweithio o'ch pen a'ch pastwn eich hun</w:t>
            </w:r>
          </w:p>
          <w:p w14:paraId="5B2A9596" w14:textId="77777777" w:rsidR="00235AE4" w:rsidRPr="002A2CB6" w:rsidRDefault="00235AE4" w:rsidP="00235AE4">
            <w:pPr>
              <w:numPr>
                <w:ilvl w:val="0"/>
                <w:numId w:val="1"/>
              </w:numPr>
              <w:spacing w:after="0"/>
              <w:ind w:left="360"/>
              <w:rPr>
                <w:rFonts w:ascii="Verdana" w:hAnsi="Verdana"/>
                <w:sz w:val="18"/>
                <w:szCs w:val="18"/>
                <w:lang w:val="cy-GB"/>
              </w:rPr>
            </w:pPr>
            <w:r w:rsidRPr="002A2CB6">
              <w:rPr>
                <w:rFonts w:ascii="Verdana" w:hAnsi="Verdana"/>
                <w:sz w:val="18"/>
                <w:szCs w:val="18"/>
                <w:lang w:val="cy-GB"/>
              </w:rPr>
              <w:lastRenderedPageBreak/>
              <w:t>Gallu gweithio dan bwysau ac i derfynau amser</w:t>
            </w:r>
          </w:p>
          <w:p w14:paraId="5FFF96D5" w14:textId="3613031A" w:rsidR="00897CB1" w:rsidRPr="00235AE4" w:rsidRDefault="00235AE4" w:rsidP="00235AE4">
            <w:pPr>
              <w:numPr>
                <w:ilvl w:val="0"/>
                <w:numId w:val="1"/>
              </w:numPr>
              <w:spacing w:after="0"/>
              <w:ind w:left="360"/>
              <w:rPr>
                <w:rFonts w:ascii="Verdana" w:hAnsi="Verdana"/>
                <w:sz w:val="18"/>
                <w:szCs w:val="18"/>
                <w:lang w:val="cy-GB"/>
              </w:rPr>
            </w:pPr>
            <w:r w:rsidRPr="002A2CB6">
              <w:rPr>
                <w:rFonts w:ascii="Verdana" w:hAnsi="Verdana"/>
                <w:sz w:val="18"/>
                <w:szCs w:val="18"/>
                <w:lang w:val="cy-GB"/>
              </w:rPr>
              <w:t>Sgiliau trefnu ardderchog</w:t>
            </w:r>
          </w:p>
        </w:tc>
        <w:tc>
          <w:tcPr>
            <w:tcW w:w="1276" w:type="dxa"/>
          </w:tcPr>
          <w:p w14:paraId="6B4A56FF" w14:textId="5C7563A8" w:rsidR="00897CB1" w:rsidRPr="00897CB1" w:rsidRDefault="00235AE4" w:rsidP="00897CB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C</w:t>
            </w:r>
          </w:p>
          <w:p w14:paraId="1DF86AE0" w14:textId="77777777" w:rsidR="00897CB1" w:rsidRPr="00897CB1" w:rsidRDefault="00897CB1" w:rsidP="00897CB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E28DF20" w14:textId="7B55329A" w:rsidR="00897CB1" w:rsidRPr="00897CB1" w:rsidRDefault="00235AE4" w:rsidP="00897CB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6104C0F7" w14:textId="77777777" w:rsidR="00897CB1" w:rsidRPr="00897CB1" w:rsidRDefault="00897CB1" w:rsidP="00897CB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E6BA49E" w14:textId="125B3DC3" w:rsidR="00897CB1" w:rsidRPr="00897CB1" w:rsidRDefault="00235AE4" w:rsidP="00235AE4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r w:rsidRPr="00897CB1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5296EF8E" w14:textId="5F46F1B5" w:rsidR="00897CB1" w:rsidRPr="00897CB1" w:rsidRDefault="00235AE4" w:rsidP="00235AE4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r w:rsidRPr="00897CB1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0370F03C" w14:textId="77777777" w:rsidR="00897CB1" w:rsidRPr="00897CB1" w:rsidRDefault="00897CB1" w:rsidP="00897CB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EBCD284" w14:textId="0A05E76B" w:rsidR="00897CB1" w:rsidRPr="00897CB1" w:rsidRDefault="00235AE4" w:rsidP="00235AE4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r w:rsidRPr="00897CB1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3D2F70D1" w14:textId="77777777" w:rsidR="00235AE4" w:rsidRPr="00897CB1" w:rsidRDefault="00235AE4" w:rsidP="00235AE4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FfG</w:t>
            </w:r>
            <w:r w:rsidRPr="00897CB1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7F7C9E5F" w14:textId="0D958C2E" w:rsidR="00897CB1" w:rsidRPr="00897CB1" w:rsidRDefault="00235AE4" w:rsidP="00235AE4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r w:rsidRPr="00897CB1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6AD49A05" w14:textId="737B559D" w:rsidR="00897CB1" w:rsidRPr="00897CB1" w:rsidRDefault="00235AE4" w:rsidP="00897CB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r w:rsidR="00897CB1" w:rsidRPr="00897CB1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7925A73A" w14:textId="651A9AAA" w:rsidR="00897CB1" w:rsidRPr="00897CB1" w:rsidRDefault="00897CB1" w:rsidP="00897CB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97CB1" w:rsidRPr="00897CB1" w14:paraId="400A4AB8" w14:textId="77777777" w:rsidTr="00742272">
        <w:trPr>
          <w:cantSplit/>
          <w:trHeight w:val="1134"/>
        </w:trPr>
        <w:tc>
          <w:tcPr>
            <w:tcW w:w="1276" w:type="dxa"/>
            <w:shd w:val="clear" w:color="auto" w:fill="362A81"/>
            <w:textDirection w:val="btLr"/>
          </w:tcPr>
          <w:p w14:paraId="2BFD537E" w14:textId="77777777" w:rsidR="00897CB1" w:rsidRPr="00897CB1" w:rsidRDefault="00897CB1" w:rsidP="00897CB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3078CA43" w14:textId="331E8619" w:rsidR="00897CB1" w:rsidRPr="00897CB1" w:rsidRDefault="00235AE4" w:rsidP="00897CB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Rhinweddau Personol</w:t>
            </w:r>
            <w:r w:rsidR="00897CB1" w:rsidRPr="00897CB1">
              <w:rPr>
                <w:rFonts w:ascii="Verdana" w:hAnsi="Verdana"/>
                <w:b/>
                <w:i/>
                <w:sz w:val="18"/>
                <w:szCs w:val="18"/>
              </w:rPr>
              <w:t>:</w:t>
            </w:r>
          </w:p>
          <w:p w14:paraId="24F43CBD" w14:textId="77777777" w:rsidR="00897CB1" w:rsidRPr="00897CB1" w:rsidRDefault="00897CB1" w:rsidP="00897CB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7796" w:type="dxa"/>
          </w:tcPr>
          <w:p w14:paraId="1D442223" w14:textId="77777777" w:rsidR="00235AE4" w:rsidRPr="00AD0042" w:rsidRDefault="00235AE4" w:rsidP="00235AE4">
            <w:pPr>
              <w:numPr>
                <w:ilvl w:val="0"/>
                <w:numId w:val="3"/>
              </w:numPr>
              <w:tabs>
                <w:tab w:val="num" w:pos="720"/>
              </w:tabs>
              <w:spacing w:after="0"/>
              <w:rPr>
                <w:rFonts w:ascii="Verdana" w:hAnsi="Verdana"/>
                <w:sz w:val="18"/>
                <w:szCs w:val="18"/>
                <w:lang w:val="cy-GB"/>
              </w:rPr>
            </w:pPr>
            <w:r w:rsidRPr="00AD0042">
              <w:rPr>
                <w:rFonts w:ascii="Verdana" w:hAnsi="Verdana"/>
                <w:sz w:val="18"/>
                <w:szCs w:val="18"/>
                <w:lang w:val="cy-GB"/>
              </w:rPr>
              <w:t>Dangos lefel uchel o ymrwymiad i'r rôl ac angerdd dros addysgu a dysgu</w:t>
            </w:r>
          </w:p>
          <w:p w14:paraId="59DE6969" w14:textId="77777777" w:rsidR="00235AE4" w:rsidRPr="00AD0042" w:rsidRDefault="00235AE4" w:rsidP="00235AE4">
            <w:pPr>
              <w:numPr>
                <w:ilvl w:val="0"/>
                <w:numId w:val="3"/>
              </w:numPr>
              <w:tabs>
                <w:tab w:val="num" w:pos="720"/>
              </w:tabs>
              <w:spacing w:after="0"/>
              <w:rPr>
                <w:rFonts w:ascii="Verdana" w:hAnsi="Verdana"/>
                <w:sz w:val="18"/>
                <w:szCs w:val="18"/>
                <w:lang w:val="cy-GB"/>
              </w:rPr>
            </w:pPr>
            <w:r w:rsidRPr="00AD0042">
              <w:rPr>
                <w:rFonts w:ascii="Verdana" w:hAnsi="Verdana"/>
                <w:sz w:val="18"/>
                <w:szCs w:val="18"/>
                <w:lang w:val="cy-GB"/>
              </w:rPr>
              <w:t>Dangos disgwyliadau uchel a realistig</w:t>
            </w:r>
          </w:p>
          <w:p w14:paraId="447ED309" w14:textId="77777777" w:rsidR="00235AE4" w:rsidRPr="00AD0042" w:rsidRDefault="00235AE4" w:rsidP="00235AE4">
            <w:pPr>
              <w:numPr>
                <w:ilvl w:val="0"/>
                <w:numId w:val="3"/>
              </w:numPr>
              <w:tabs>
                <w:tab w:val="num" w:pos="720"/>
              </w:tabs>
              <w:spacing w:after="0"/>
              <w:rPr>
                <w:rFonts w:ascii="Verdana" w:hAnsi="Verdana"/>
                <w:sz w:val="18"/>
                <w:szCs w:val="18"/>
                <w:lang w:val="cy-GB"/>
              </w:rPr>
            </w:pPr>
            <w:r w:rsidRPr="00AD0042">
              <w:rPr>
                <w:rFonts w:ascii="Verdana" w:hAnsi="Verdana"/>
                <w:sz w:val="18"/>
                <w:szCs w:val="18"/>
                <w:lang w:val="cy-GB"/>
              </w:rPr>
              <w:t>Bod yn gadarn ac yn amyneddgar</w:t>
            </w:r>
          </w:p>
          <w:p w14:paraId="5072DDB4" w14:textId="77777777" w:rsidR="00235AE4" w:rsidRPr="00AD0042" w:rsidRDefault="00235AE4" w:rsidP="00235AE4">
            <w:pPr>
              <w:numPr>
                <w:ilvl w:val="0"/>
                <w:numId w:val="3"/>
              </w:numPr>
              <w:tabs>
                <w:tab w:val="num" w:pos="720"/>
              </w:tabs>
              <w:spacing w:after="0"/>
              <w:rPr>
                <w:rFonts w:ascii="Verdana" w:hAnsi="Verdana"/>
                <w:sz w:val="18"/>
                <w:szCs w:val="18"/>
                <w:lang w:val="cy-GB"/>
              </w:rPr>
            </w:pPr>
            <w:r w:rsidRPr="00AD0042">
              <w:rPr>
                <w:rFonts w:ascii="Verdana" w:hAnsi="Verdana"/>
                <w:sz w:val="18"/>
                <w:szCs w:val="18"/>
                <w:lang w:val="cy-GB"/>
              </w:rPr>
              <w:t>Teimlo'n angerddol am ddatblygiad cyfannol pob dysgwr unigol a grwpiau o ddysgwyr</w:t>
            </w:r>
          </w:p>
          <w:p w14:paraId="61B02FA2" w14:textId="77777777" w:rsidR="00235AE4" w:rsidRPr="00AD0042" w:rsidRDefault="00235AE4" w:rsidP="00235AE4">
            <w:pPr>
              <w:numPr>
                <w:ilvl w:val="0"/>
                <w:numId w:val="3"/>
              </w:numPr>
              <w:tabs>
                <w:tab w:val="num" w:pos="720"/>
              </w:tabs>
              <w:spacing w:after="0"/>
              <w:rPr>
                <w:rFonts w:ascii="Verdana" w:hAnsi="Verdana"/>
                <w:sz w:val="18"/>
                <w:szCs w:val="18"/>
                <w:lang w:val="cy-GB"/>
              </w:rPr>
            </w:pPr>
            <w:r w:rsidRPr="00AD0042">
              <w:rPr>
                <w:rFonts w:ascii="Verdana" w:hAnsi="Verdana"/>
                <w:sz w:val="18"/>
                <w:szCs w:val="18"/>
                <w:lang w:val="cy-GB"/>
              </w:rPr>
              <w:t>Synnwyr digrifwch a hwyl gyda chydweithwyr a dysgwyr</w:t>
            </w:r>
          </w:p>
          <w:p w14:paraId="3F20539C" w14:textId="77777777" w:rsidR="00235AE4" w:rsidRPr="00AD0042" w:rsidRDefault="00235AE4" w:rsidP="00235AE4">
            <w:pPr>
              <w:numPr>
                <w:ilvl w:val="0"/>
                <w:numId w:val="3"/>
              </w:numPr>
              <w:tabs>
                <w:tab w:val="num" w:pos="720"/>
              </w:tabs>
              <w:spacing w:after="0"/>
              <w:rPr>
                <w:rFonts w:ascii="Verdana" w:hAnsi="Verdana"/>
                <w:sz w:val="18"/>
                <w:szCs w:val="18"/>
                <w:lang w:val="cy-GB"/>
              </w:rPr>
            </w:pPr>
            <w:r w:rsidRPr="00AD0042">
              <w:rPr>
                <w:rFonts w:ascii="Verdana" w:hAnsi="Verdana"/>
                <w:sz w:val="18"/>
                <w:szCs w:val="18"/>
                <w:lang w:val="cy-GB"/>
              </w:rPr>
              <w:t>Gallu gweithio mewn tîm, gan ddangos gofal a chymorth i gydweithwyr</w:t>
            </w:r>
          </w:p>
          <w:p w14:paraId="563467E1" w14:textId="77777777" w:rsidR="00235AE4" w:rsidRPr="00AD0042" w:rsidRDefault="00235AE4" w:rsidP="00235AE4">
            <w:pPr>
              <w:numPr>
                <w:ilvl w:val="0"/>
                <w:numId w:val="3"/>
              </w:numPr>
              <w:tabs>
                <w:tab w:val="num" w:pos="720"/>
              </w:tabs>
              <w:spacing w:after="0"/>
              <w:rPr>
                <w:rFonts w:ascii="Verdana" w:hAnsi="Verdana"/>
                <w:sz w:val="18"/>
                <w:szCs w:val="18"/>
                <w:lang w:val="cy-GB"/>
              </w:rPr>
            </w:pPr>
            <w:r w:rsidRPr="00AD0042">
              <w:rPr>
                <w:rFonts w:ascii="Verdana" w:hAnsi="Verdana"/>
                <w:sz w:val="18"/>
                <w:szCs w:val="18"/>
                <w:lang w:val="cy-GB"/>
              </w:rPr>
              <w:t>Bod yn frwd dros gyflawni rhagoriaeth trwy ddarparu gwasanaeth o ansawdd o'r radd flaenaf bob amser</w:t>
            </w:r>
          </w:p>
          <w:p w14:paraId="33820545" w14:textId="77777777" w:rsidR="00235AE4" w:rsidRPr="00AD0042" w:rsidRDefault="00235AE4" w:rsidP="00235AE4">
            <w:pPr>
              <w:numPr>
                <w:ilvl w:val="0"/>
                <w:numId w:val="3"/>
              </w:numPr>
              <w:tabs>
                <w:tab w:val="num" w:pos="720"/>
              </w:tabs>
              <w:spacing w:after="0"/>
              <w:rPr>
                <w:rFonts w:ascii="Verdana" w:hAnsi="Verdana"/>
                <w:sz w:val="18"/>
                <w:szCs w:val="18"/>
                <w:lang w:val="cy-GB"/>
              </w:rPr>
            </w:pPr>
            <w:r w:rsidRPr="00AD0042">
              <w:rPr>
                <w:rFonts w:ascii="Verdana" w:hAnsi="Verdana"/>
                <w:sz w:val="18"/>
                <w:szCs w:val="18"/>
                <w:lang w:val="cy-GB"/>
              </w:rPr>
              <w:t xml:space="preserve">Gallu myfyrio ar arferion a cheisio gwella'ch hunan a'ch dysgwyr yn barhaus </w:t>
            </w:r>
          </w:p>
          <w:p w14:paraId="1E10FC70" w14:textId="77777777" w:rsidR="00235AE4" w:rsidRPr="00AD0042" w:rsidRDefault="00235AE4" w:rsidP="00235AE4">
            <w:pPr>
              <w:numPr>
                <w:ilvl w:val="0"/>
                <w:numId w:val="3"/>
              </w:numPr>
              <w:tabs>
                <w:tab w:val="num" w:pos="720"/>
              </w:tabs>
              <w:spacing w:after="0"/>
              <w:rPr>
                <w:rFonts w:ascii="Verdana" w:hAnsi="Verdana"/>
                <w:sz w:val="18"/>
                <w:szCs w:val="18"/>
                <w:lang w:val="cy-GB"/>
              </w:rPr>
            </w:pPr>
            <w:r w:rsidRPr="00AD0042">
              <w:rPr>
                <w:rFonts w:ascii="Verdana" w:hAnsi="Verdana"/>
                <w:sz w:val="18"/>
                <w:szCs w:val="18"/>
                <w:lang w:val="cy-GB"/>
              </w:rPr>
              <w:t>Bod yn barod i gyfrannu at weithgareddau allgwricwlaidd</w:t>
            </w:r>
          </w:p>
          <w:p w14:paraId="0CB11C66" w14:textId="77777777" w:rsidR="00235AE4" w:rsidRPr="00AD0042" w:rsidRDefault="00235AE4" w:rsidP="00235AE4">
            <w:pPr>
              <w:numPr>
                <w:ilvl w:val="0"/>
                <w:numId w:val="3"/>
              </w:numPr>
              <w:tabs>
                <w:tab w:val="num" w:pos="720"/>
              </w:tabs>
              <w:spacing w:after="0"/>
              <w:rPr>
                <w:rFonts w:ascii="Verdana" w:hAnsi="Verdana"/>
                <w:sz w:val="18"/>
                <w:szCs w:val="18"/>
                <w:lang w:val="cy-GB"/>
              </w:rPr>
            </w:pPr>
            <w:r w:rsidRPr="00AD0042">
              <w:rPr>
                <w:rFonts w:ascii="Verdana" w:hAnsi="Verdana"/>
                <w:sz w:val="18"/>
                <w:szCs w:val="18"/>
                <w:lang w:val="cy-GB"/>
              </w:rPr>
              <w:t>Cynrychioli'r Coleg mewn modd proffesiynol gan ddangos unplygrwydd bob amser</w:t>
            </w:r>
          </w:p>
          <w:p w14:paraId="335DB8D7" w14:textId="77777777" w:rsidR="00235AE4" w:rsidRPr="00235AE4" w:rsidRDefault="00235AE4" w:rsidP="00235AE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</w:rPr>
            </w:pPr>
            <w:r w:rsidRPr="00AD0042">
              <w:rPr>
                <w:rFonts w:ascii="Verdana" w:hAnsi="Verdana"/>
                <w:sz w:val="18"/>
                <w:szCs w:val="18"/>
                <w:lang w:val="cy-GB"/>
              </w:rPr>
              <w:t>Agwedd hyblyg at waith</w:t>
            </w:r>
          </w:p>
          <w:p w14:paraId="2E96562C" w14:textId="3F081015" w:rsidR="00897CB1" w:rsidRPr="00897CB1" w:rsidRDefault="00235AE4" w:rsidP="00235AE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Ymrwymiad at ansawdd</w:t>
            </w:r>
            <w:r w:rsidR="00897CB1" w:rsidRPr="00897CB1">
              <w:rPr>
                <w:rFonts w:ascii="Verdana" w:hAnsi="Verdana"/>
                <w:sz w:val="18"/>
                <w:szCs w:val="18"/>
              </w:rPr>
              <w:t>.</w:t>
            </w:r>
          </w:p>
          <w:p w14:paraId="5874ABF7" w14:textId="77777777" w:rsidR="00897CB1" w:rsidRPr="00897CB1" w:rsidRDefault="00897CB1" w:rsidP="00897CB1">
            <w:pPr>
              <w:spacing w:after="0" w:line="240" w:lineRule="auto"/>
              <w:ind w:left="720"/>
              <w:contextualSpacing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76" w:type="dxa"/>
          </w:tcPr>
          <w:p w14:paraId="0EF5F9FD" w14:textId="297A0742" w:rsidR="00897CB1" w:rsidRPr="00897CB1" w:rsidRDefault="00235AE4" w:rsidP="00897CB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0D841337" w14:textId="497543DF" w:rsidR="00897CB1" w:rsidRPr="00897CB1" w:rsidRDefault="00235AE4" w:rsidP="00897CB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1EE1D037" w14:textId="2C995E6D" w:rsidR="00897CB1" w:rsidRPr="00897CB1" w:rsidRDefault="00235AE4" w:rsidP="00897CB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57FDA067" w14:textId="794F6869" w:rsidR="00897CB1" w:rsidRPr="00897CB1" w:rsidRDefault="00235AE4" w:rsidP="00897CB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37FF61C4" w14:textId="7B88427C" w:rsidR="00897CB1" w:rsidRPr="00897CB1" w:rsidRDefault="00235AE4" w:rsidP="00897CB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5B566794" w14:textId="32B99422" w:rsidR="00897CB1" w:rsidRPr="00897CB1" w:rsidRDefault="00235AE4" w:rsidP="00897CB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1CD08EA1" w14:textId="19412D75" w:rsidR="00897CB1" w:rsidRPr="00897CB1" w:rsidRDefault="00235AE4" w:rsidP="00897CB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07FC859E" w14:textId="1474B931" w:rsidR="00897CB1" w:rsidRPr="00897CB1" w:rsidRDefault="00235AE4" w:rsidP="00897CB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7D9EAAAD" w14:textId="431FA747" w:rsidR="00897CB1" w:rsidRPr="00897CB1" w:rsidRDefault="00235AE4" w:rsidP="00897CB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4B06BC76" w14:textId="30E8B82A" w:rsidR="00897CB1" w:rsidRPr="00897CB1" w:rsidRDefault="00235AE4" w:rsidP="00897CB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5C78E065" w14:textId="77777777" w:rsidR="00897CB1" w:rsidRPr="00897CB1" w:rsidRDefault="00897CB1" w:rsidP="00897CB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4456141" w14:textId="4B58D1FD" w:rsidR="00897CB1" w:rsidRPr="00897CB1" w:rsidRDefault="00235AE4" w:rsidP="00897CB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14B0B6EF" w14:textId="77777777" w:rsidR="00897CB1" w:rsidRPr="00897CB1" w:rsidRDefault="00897CB1" w:rsidP="00897CB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A66AAC4" w14:textId="0D5741CC" w:rsidR="00897CB1" w:rsidRPr="00897CB1" w:rsidRDefault="00235AE4" w:rsidP="00897CB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2FB20708" w14:textId="695F01B6" w:rsidR="00897CB1" w:rsidRPr="00897CB1" w:rsidRDefault="00235AE4" w:rsidP="00897CB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5BC491F9" w14:textId="652612B9" w:rsidR="00897CB1" w:rsidRPr="00897CB1" w:rsidRDefault="00235AE4" w:rsidP="00897CB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1F20F605" w14:textId="00A92E95" w:rsidR="00897CB1" w:rsidRPr="00897CB1" w:rsidRDefault="00897CB1" w:rsidP="00897CB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E8ADB42" w14:textId="6EE8698C" w:rsidR="00897CB1" w:rsidRPr="00897CB1" w:rsidRDefault="00897CB1" w:rsidP="00897CB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97CB1" w:rsidRPr="00897CB1" w14:paraId="66076B60" w14:textId="77777777" w:rsidTr="00742272">
        <w:trPr>
          <w:cantSplit/>
          <w:trHeight w:val="1755"/>
        </w:trPr>
        <w:tc>
          <w:tcPr>
            <w:tcW w:w="1276" w:type="dxa"/>
            <w:shd w:val="clear" w:color="auto" w:fill="362A81"/>
            <w:textDirection w:val="btLr"/>
          </w:tcPr>
          <w:p w14:paraId="65E14337" w14:textId="77777777" w:rsidR="00897CB1" w:rsidRPr="00897CB1" w:rsidRDefault="00897CB1" w:rsidP="00897CB1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624E3E01" w14:textId="674F51D5" w:rsidR="00897CB1" w:rsidRPr="00897CB1" w:rsidRDefault="00235AE4" w:rsidP="00897CB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Gofynion Arbennig</w:t>
            </w:r>
            <w:r w:rsidR="00897CB1" w:rsidRPr="00897CB1">
              <w:rPr>
                <w:rFonts w:ascii="Verdana" w:hAnsi="Verdana"/>
                <w:b/>
                <w:i/>
                <w:sz w:val="18"/>
                <w:szCs w:val="18"/>
              </w:rPr>
              <w:t>:</w:t>
            </w:r>
          </w:p>
          <w:p w14:paraId="6EAD8DFE" w14:textId="77777777" w:rsidR="00897CB1" w:rsidRPr="00897CB1" w:rsidRDefault="00897CB1" w:rsidP="00897CB1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7796" w:type="dxa"/>
          </w:tcPr>
          <w:p w14:paraId="132D3D1E" w14:textId="58BF2E10" w:rsidR="00897CB1" w:rsidRPr="00897CB1" w:rsidRDefault="00235AE4" w:rsidP="00235AE4">
            <w:pPr>
              <w:numPr>
                <w:ilvl w:val="0"/>
                <w:numId w:val="4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Siarad Cymraeg - Dymunol</w:t>
            </w:r>
            <w:r w:rsidR="00897CB1" w:rsidRPr="00897CB1">
              <w:rPr>
                <w:rFonts w:ascii="Verdana" w:hAnsi="Verdana"/>
                <w:sz w:val="18"/>
                <w:szCs w:val="18"/>
              </w:rPr>
              <w:t>.</w:t>
            </w:r>
          </w:p>
          <w:p w14:paraId="4DC105E5" w14:textId="77777777" w:rsidR="00235AE4" w:rsidRPr="00AD0042" w:rsidRDefault="00235AE4" w:rsidP="00235AE4">
            <w:pPr>
              <w:numPr>
                <w:ilvl w:val="0"/>
                <w:numId w:val="4"/>
              </w:numPr>
              <w:suppressAutoHyphens/>
              <w:spacing w:after="0"/>
              <w:rPr>
                <w:rFonts w:ascii="Verdana" w:hAnsi="Verdana"/>
                <w:sz w:val="18"/>
                <w:szCs w:val="18"/>
                <w:lang w:val="cy-GB"/>
              </w:rPr>
            </w:pPr>
            <w:bookmarkStart w:id="1" w:name="OLE_LINK38"/>
            <w:r w:rsidRPr="00AD0042">
              <w:rPr>
                <w:rFonts w:ascii="Verdana" w:hAnsi="Verdana"/>
                <w:sz w:val="18"/>
                <w:szCs w:val="18"/>
                <w:lang w:val="cy-GB"/>
              </w:rPr>
              <w:t>Rhaid i chi allu teithio rhwng safleoedd y Coleg</w:t>
            </w:r>
            <w:bookmarkEnd w:id="1"/>
            <w:r w:rsidRPr="00AD0042">
              <w:rPr>
                <w:rFonts w:ascii="Verdana" w:hAnsi="Verdana"/>
                <w:sz w:val="18"/>
                <w:szCs w:val="18"/>
                <w:lang w:val="cy-GB"/>
              </w:rPr>
              <w:t>.</w:t>
            </w:r>
          </w:p>
          <w:p w14:paraId="744BCF71" w14:textId="77777777" w:rsidR="00897CB1" w:rsidRPr="00897CB1" w:rsidRDefault="00897CB1" w:rsidP="00897CB1">
            <w:pPr>
              <w:spacing w:after="0"/>
              <w:ind w:left="360"/>
              <w:rPr>
                <w:rFonts w:ascii="Verdana" w:hAnsi="Verdana"/>
                <w:sz w:val="18"/>
                <w:szCs w:val="18"/>
              </w:rPr>
            </w:pPr>
          </w:p>
          <w:p w14:paraId="1B621D4F" w14:textId="77777777" w:rsidR="00897CB1" w:rsidRPr="00897CB1" w:rsidRDefault="00897CB1" w:rsidP="00897CB1">
            <w:pPr>
              <w:spacing w:after="0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0B31E6" w14:textId="02F073F9" w:rsidR="00897CB1" w:rsidRPr="00897CB1" w:rsidRDefault="00235AE4" w:rsidP="00897CB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</w:p>
          <w:p w14:paraId="2E8601FF" w14:textId="58ED43CA" w:rsidR="00897CB1" w:rsidRPr="00897CB1" w:rsidRDefault="00235AE4" w:rsidP="00897CB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</w:p>
        </w:tc>
      </w:tr>
    </w:tbl>
    <w:p w14:paraId="45AF369D" w14:textId="77777777" w:rsidR="00897CB1" w:rsidRPr="00897CB1" w:rsidRDefault="00897CB1" w:rsidP="00897CB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A6279F7" w14:textId="77777777" w:rsidR="0046630E" w:rsidRPr="002A2CB6" w:rsidRDefault="0046630E" w:rsidP="0046630E">
      <w:pPr>
        <w:spacing w:after="0" w:line="240" w:lineRule="auto"/>
        <w:rPr>
          <w:rFonts w:ascii="Verdana" w:hAnsi="Verdana"/>
          <w:b/>
          <w:sz w:val="20"/>
          <w:szCs w:val="20"/>
          <w:lang w:val="cy-GB"/>
        </w:rPr>
      </w:pPr>
      <w:r w:rsidRPr="002A2CB6">
        <w:rPr>
          <w:rFonts w:ascii="Verdana" w:hAnsi="Verdana"/>
          <w:b/>
          <w:sz w:val="20"/>
          <w:szCs w:val="20"/>
          <w:lang w:val="cy-GB"/>
        </w:rPr>
        <w:t>FfG – Ffurflen Gais</w:t>
      </w:r>
    </w:p>
    <w:p w14:paraId="4EEDBBDE" w14:textId="77777777" w:rsidR="0046630E" w:rsidRPr="002A2CB6" w:rsidRDefault="0046630E" w:rsidP="0046630E">
      <w:pPr>
        <w:spacing w:after="0" w:line="240" w:lineRule="auto"/>
        <w:rPr>
          <w:rFonts w:ascii="Verdana" w:hAnsi="Verdana"/>
          <w:b/>
          <w:sz w:val="20"/>
          <w:szCs w:val="20"/>
          <w:lang w:val="cy-GB"/>
        </w:rPr>
      </w:pPr>
      <w:r w:rsidRPr="002A2CB6">
        <w:rPr>
          <w:rFonts w:ascii="Verdana" w:hAnsi="Verdana"/>
          <w:b/>
          <w:sz w:val="20"/>
          <w:szCs w:val="20"/>
          <w:lang w:val="cy-GB"/>
        </w:rPr>
        <w:t>C - Cyfweliad</w:t>
      </w:r>
    </w:p>
    <w:p w14:paraId="0C1936F9" w14:textId="77777777" w:rsidR="00897CB1" w:rsidRDefault="00897CB1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3E5E9592" w14:textId="77777777" w:rsidR="00897CB1" w:rsidRDefault="00897CB1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4D9CD4D6" w14:textId="77777777" w:rsidR="00897CB1" w:rsidRDefault="00897CB1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149DE492" w14:textId="77777777" w:rsidR="00897CB1" w:rsidRDefault="00897CB1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08566BD1" w14:textId="77777777" w:rsidR="00897CB1" w:rsidRDefault="00897CB1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7672DBEE" w14:textId="77777777" w:rsidR="00897CB1" w:rsidRDefault="00897CB1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2F6C43B4" w14:textId="77777777" w:rsidR="000A7798" w:rsidRDefault="000A7798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676E2F2C" w14:textId="77777777" w:rsidR="000A7798" w:rsidRDefault="000A7798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0914A293" w14:textId="77777777" w:rsidR="000A7798" w:rsidRDefault="000A7798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77AD90FB" w14:textId="77777777" w:rsidR="000A7798" w:rsidRDefault="000A7798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589FD422" w14:textId="77777777" w:rsidR="000A7798" w:rsidRDefault="000A7798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069A0C60" w14:textId="77777777" w:rsidR="000A7798" w:rsidRDefault="000A7798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5ED96131" w14:textId="77777777" w:rsidR="000A7798" w:rsidRDefault="000A7798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547275FB" w14:textId="77777777" w:rsidR="000A7798" w:rsidRDefault="000A7798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46250E93" w14:textId="77777777" w:rsidR="000A7798" w:rsidRDefault="000A7798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16AD08ED" w14:textId="77777777" w:rsidR="000A7798" w:rsidRDefault="000A7798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073C38AE" w14:textId="77777777" w:rsidR="000A7798" w:rsidRDefault="000A7798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2C5710C0" w14:textId="77777777" w:rsidR="000A7798" w:rsidRDefault="000A7798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232A6FAB" w14:textId="77777777" w:rsidR="000A7798" w:rsidRDefault="000A7798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2E0AA566" w14:textId="77777777" w:rsidR="000A7798" w:rsidRDefault="000A7798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69780F52" w14:textId="77777777" w:rsidR="000A7798" w:rsidRDefault="000A7798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3DF0B1C1" w14:textId="77777777" w:rsidR="000A7798" w:rsidRDefault="000A7798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55E00158" w14:textId="77777777" w:rsidR="000A7798" w:rsidRDefault="000A7798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0DA06AB5" w14:textId="77777777" w:rsidR="000A7798" w:rsidRDefault="000A7798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5E2A5E25" w14:textId="77777777" w:rsidR="000A7798" w:rsidRDefault="000A7798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1A6A9AB8" w14:textId="77777777" w:rsidR="000A7798" w:rsidRDefault="000A7798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06BE4031" w14:textId="77777777" w:rsidR="000A7798" w:rsidRDefault="000A7798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4BB145E2" w14:textId="77777777" w:rsidR="000A7798" w:rsidRPr="000A7798" w:rsidRDefault="000A7798" w:rsidP="000A7798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</w:p>
    <w:p w14:paraId="6AD2BDC6" w14:textId="77777777" w:rsidR="000A7798" w:rsidRPr="000A7798" w:rsidRDefault="000A7798" w:rsidP="000A7798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24"/>
          <w:szCs w:val="24"/>
        </w:rPr>
      </w:pPr>
      <w:r w:rsidRPr="000A7798">
        <w:rPr>
          <w:b/>
          <w:sz w:val="24"/>
          <w:szCs w:val="24"/>
        </w:rPr>
        <w:t xml:space="preserve">DISGRIFYDD LEFEL IAITH GYMRAEG </w:t>
      </w:r>
    </w:p>
    <w:p w14:paraId="31C74A7E" w14:textId="77777777" w:rsidR="000A7798" w:rsidRPr="000A7798" w:rsidRDefault="000A7798" w:rsidP="000A7798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i/>
          <w:sz w:val="24"/>
          <w:szCs w:val="24"/>
        </w:rPr>
      </w:pPr>
      <w:r w:rsidRPr="000A7798">
        <w:rPr>
          <w:b/>
          <w:i/>
          <w:sz w:val="24"/>
          <w:szCs w:val="24"/>
        </w:rPr>
        <w:t>WELSH LANGUAGE LEVEL DESCRIPTORS</w:t>
      </w:r>
    </w:p>
    <w:p w14:paraId="45819D76" w14:textId="77777777" w:rsidR="000A7798" w:rsidRPr="000A7798" w:rsidRDefault="000A7798" w:rsidP="000A7798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i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2410"/>
        <w:gridCol w:w="2409"/>
        <w:gridCol w:w="2268"/>
        <w:gridCol w:w="2127"/>
      </w:tblGrid>
      <w:tr w:rsidR="000A7798" w:rsidRPr="000A7798" w14:paraId="6A963470" w14:textId="77777777" w:rsidTr="00F42B67">
        <w:trPr>
          <w:cantSplit/>
          <w:trHeight w:val="98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882A1F8" w14:textId="77777777" w:rsidR="000A7798" w:rsidRPr="000A7798" w:rsidRDefault="000A7798" w:rsidP="000A7798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A7798">
              <w:rPr>
                <w:b/>
                <w:sz w:val="24"/>
                <w:szCs w:val="24"/>
              </w:rPr>
              <w:t>Welsh Essential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668C625C" w14:textId="77777777" w:rsidR="000A7798" w:rsidRPr="000A7798" w:rsidRDefault="000A7798" w:rsidP="000A779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LEVELS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A65743" w14:textId="77777777" w:rsidR="000A7798" w:rsidRPr="000A7798" w:rsidRDefault="000A7798" w:rsidP="000A7798">
            <w:pPr>
              <w:spacing w:after="0" w:line="240" w:lineRule="auto"/>
              <w:jc w:val="center"/>
              <w:rPr>
                <w:b/>
              </w:rPr>
            </w:pPr>
            <w:r w:rsidRPr="000A7798">
              <w:rPr>
                <w:b/>
              </w:rPr>
              <w:t>Listening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26E7823" w14:textId="77777777" w:rsidR="000A7798" w:rsidRPr="000A7798" w:rsidRDefault="000A7798" w:rsidP="000A7798">
            <w:pPr>
              <w:spacing w:after="0" w:line="240" w:lineRule="auto"/>
              <w:jc w:val="center"/>
              <w:rPr>
                <w:b/>
              </w:rPr>
            </w:pPr>
            <w:r w:rsidRPr="000A7798">
              <w:rPr>
                <w:b/>
              </w:rPr>
              <w:t>Speaking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03A58A" w14:textId="77777777" w:rsidR="000A7798" w:rsidRPr="000A7798" w:rsidRDefault="000A7798" w:rsidP="000A7798">
            <w:pPr>
              <w:spacing w:after="0" w:line="240" w:lineRule="auto"/>
              <w:jc w:val="center"/>
              <w:rPr>
                <w:b/>
              </w:rPr>
            </w:pPr>
            <w:r w:rsidRPr="000A7798">
              <w:rPr>
                <w:b/>
              </w:rPr>
              <w:t>Writing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F27C45" w14:textId="77777777" w:rsidR="000A7798" w:rsidRPr="000A7798" w:rsidRDefault="000A7798" w:rsidP="000A7798">
            <w:pPr>
              <w:spacing w:after="0" w:line="240" w:lineRule="auto"/>
              <w:jc w:val="center"/>
              <w:rPr>
                <w:b/>
              </w:rPr>
            </w:pPr>
            <w:r w:rsidRPr="000A7798">
              <w:rPr>
                <w:b/>
              </w:rPr>
              <w:t>Reading</w:t>
            </w:r>
          </w:p>
        </w:tc>
      </w:tr>
      <w:tr w:rsidR="000A7798" w:rsidRPr="000A7798" w14:paraId="10E2E084" w14:textId="77777777" w:rsidTr="00F42B67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1F669092" w14:textId="77777777" w:rsidR="000A7798" w:rsidRPr="000A7798" w:rsidRDefault="000A7798" w:rsidP="000A779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3CC4E963" w14:textId="77777777" w:rsidR="000A7798" w:rsidRPr="000A7798" w:rsidRDefault="000A7798" w:rsidP="000A779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Level 4</w:t>
            </w:r>
          </w:p>
          <w:p w14:paraId="693A4537" w14:textId="77777777" w:rsidR="000A7798" w:rsidRPr="000A7798" w:rsidRDefault="000A7798" w:rsidP="000A779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Proficient</w:t>
            </w:r>
          </w:p>
        </w:tc>
        <w:tc>
          <w:tcPr>
            <w:tcW w:w="2410" w:type="dxa"/>
            <w:shd w:val="clear" w:color="auto" w:fill="auto"/>
          </w:tcPr>
          <w:p w14:paraId="7B7E4F67" w14:textId="77777777" w:rsidR="000A7798" w:rsidRPr="000A7798" w:rsidRDefault="000A7798" w:rsidP="000A7798">
            <w:pPr>
              <w:spacing w:after="0" w:line="240" w:lineRule="auto"/>
            </w:pPr>
            <w:r w:rsidRPr="000A7798">
              <w:t>Able to understand all conversations involving work</w:t>
            </w:r>
          </w:p>
        </w:tc>
        <w:tc>
          <w:tcPr>
            <w:tcW w:w="2409" w:type="dxa"/>
            <w:shd w:val="clear" w:color="auto" w:fill="auto"/>
          </w:tcPr>
          <w:p w14:paraId="37B92F5C" w14:textId="77777777" w:rsidR="000A7798" w:rsidRPr="000A7798" w:rsidRDefault="000A7798" w:rsidP="000A7798">
            <w:pPr>
              <w:spacing w:after="0" w:line="240" w:lineRule="auto"/>
            </w:pPr>
            <w:r w:rsidRPr="000A7798">
              <w:t>Fluent – able to conduct a conversation and answer questions, for an extended period of time where necessary</w:t>
            </w:r>
          </w:p>
          <w:p w14:paraId="565AA986" w14:textId="77777777" w:rsidR="000A7798" w:rsidRPr="000A7798" w:rsidRDefault="000A7798" w:rsidP="000A7798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6F264FFF" w14:textId="77777777" w:rsidR="000A7798" w:rsidRPr="000A7798" w:rsidRDefault="000A7798" w:rsidP="000A7798">
            <w:pPr>
              <w:spacing w:after="0" w:line="240" w:lineRule="auto"/>
            </w:pPr>
            <w:r w:rsidRPr="000A7798">
              <w:t>Skilled – able to complete complex written work without the need for revision</w:t>
            </w:r>
          </w:p>
        </w:tc>
        <w:tc>
          <w:tcPr>
            <w:tcW w:w="2127" w:type="dxa"/>
            <w:shd w:val="clear" w:color="auto" w:fill="auto"/>
          </w:tcPr>
          <w:p w14:paraId="2BD7CD11" w14:textId="77777777" w:rsidR="000A7798" w:rsidRPr="000A7798" w:rsidRDefault="000A7798" w:rsidP="000A7798">
            <w:pPr>
              <w:spacing w:after="0" w:line="240" w:lineRule="auto"/>
            </w:pPr>
            <w:r w:rsidRPr="000A7798">
              <w:t>Able to understand all material involving work</w:t>
            </w:r>
          </w:p>
        </w:tc>
      </w:tr>
      <w:tr w:rsidR="000A7798" w:rsidRPr="000A7798" w14:paraId="2908A37F" w14:textId="77777777" w:rsidTr="00F42B67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6ACBEB89" w14:textId="77777777" w:rsidR="000A7798" w:rsidRPr="000A7798" w:rsidRDefault="000A7798" w:rsidP="000A779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2C17E0D4" w14:textId="77777777" w:rsidR="000A7798" w:rsidRPr="000A7798" w:rsidRDefault="000A7798" w:rsidP="000A779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Level 3</w:t>
            </w:r>
          </w:p>
          <w:p w14:paraId="2B18FACF" w14:textId="77777777" w:rsidR="000A7798" w:rsidRPr="000A7798" w:rsidRDefault="000A7798" w:rsidP="000A779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High</w:t>
            </w:r>
          </w:p>
        </w:tc>
        <w:tc>
          <w:tcPr>
            <w:tcW w:w="2410" w:type="dxa"/>
            <w:shd w:val="clear" w:color="auto" w:fill="auto"/>
          </w:tcPr>
          <w:p w14:paraId="785AB036" w14:textId="77777777" w:rsidR="000A7798" w:rsidRPr="000A7798" w:rsidRDefault="000A7798" w:rsidP="000A7798">
            <w:pPr>
              <w:spacing w:after="0" w:line="240" w:lineRule="auto"/>
            </w:pPr>
            <w:r w:rsidRPr="000A7798">
              <w:t>Able to follow the majority of conversations involving work including group discussions</w:t>
            </w:r>
          </w:p>
        </w:tc>
        <w:tc>
          <w:tcPr>
            <w:tcW w:w="2409" w:type="dxa"/>
            <w:shd w:val="clear" w:color="auto" w:fill="auto"/>
          </w:tcPr>
          <w:p w14:paraId="4A26FFBA" w14:textId="77777777" w:rsidR="000A7798" w:rsidRPr="000A7798" w:rsidRDefault="000A7798" w:rsidP="000A7798">
            <w:pPr>
              <w:spacing w:after="0" w:line="240" w:lineRule="auto"/>
            </w:pPr>
            <w:r w:rsidRPr="000A7798">
              <w:t>Able to speak the language in the majority of situations using some English words</w:t>
            </w:r>
          </w:p>
        </w:tc>
        <w:tc>
          <w:tcPr>
            <w:tcW w:w="2268" w:type="dxa"/>
            <w:shd w:val="clear" w:color="auto" w:fill="auto"/>
          </w:tcPr>
          <w:p w14:paraId="552D6301" w14:textId="77777777" w:rsidR="000A7798" w:rsidRPr="000A7798" w:rsidRDefault="000A7798" w:rsidP="000A7798">
            <w:pPr>
              <w:spacing w:after="0" w:line="240" w:lineRule="auto"/>
            </w:pPr>
            <w:r w:rsidRPr="000A7798">
              <w:t>Able to prepare the majority of written material related to the area, with some assistance in terms of revision</w:t>
            </w:r>
          </w:p>
          <w:p w14:paraId="493BEE6F" w14:textId="77777777" w:rsidR="000A7798" w:rsidRPr="000A7798" w:rsidRDefault="000A7798" w:rsidP="000A7798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14:paraId="1B3706B2" w14:textId="77777777" w:rsidR="000A7798" w:rsidRPr="000A7798" w:rsidRDefault="000A7798" w:rsidP="000A7798">
            <w:pPr>
              <w:spacing w:after="0" w:line="240" w:lineRule="auto"/>
            </w:pPr>
            <w:r w:rsidRPr="000A7798">
              <w:t>Able to read the majority of material in own area</w:t>
            </w:r>
          </w:p>
        </w:tc>
      </w:tr>
      <w:tr w:rsidR="000A7798" w:rsidRPr="000A7798" w14:paraId="1BFD76F6" w14:textId="77777777" w:rsidTr="00F42B67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4B7507E4" w14:textId="77777777" w:rsidR="000A7798" w:rsidRPr="000A7798" w:rsidRDefault="000A7798" w:rsidP="000A779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63BC9DFA" w14:textId="77777777" w:rsidR="000A7798" w:rsidRPr="000A7798" w:rsidRDefault="000A7798" w:rsidP="000A779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Level 2</w:t>
            </w:r>
          </w:p>
          <w:p w14:paraId="56056C17" w14:textId="77777777" w:rsidR="000A7798" w:rsidRPr="000A7798" w:rsidRDefault="000A7798" w:rsidP="000A779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Intermediate</w:t>
            </w:r>
          </w:p>
        </w:tc>
        <w:tc>
          <w:tcPr>
            <w:tcW w:w="2410" w:type="dxa"/>
            <w:shd w:val="clear" w:color="auto" w:fill="auto"/>
          </w:tcPr>
          <w:p w14:paraId="29109A41" w14:textId="77777777" w:rsidR="000A7798" w:rsidRPr="000A7798" w:rsidRDefault="000A7798" w:rsidP="000A7798">
            <w:pPr>
              <w:spacing w:after="0" w:line="240" w:lineRule="auto"/>
            </w:pPr>
            <w:r w:rsidRPr="000A7798">
              <w:t>Able to follow routine conversations involving work between fluent Welsh speakers</w:t>
            </w:r>
          </w:p>
          <w:p w14:paraId="7CFA78AA" w14:textId="77777777" w:rsidR="000A7798" w:rsidRPr="000A7798" w:rsidRDefault="000A7798" w:rsidP="000A7798">
            <w:pPr>
              <w:spacing w:after="0" w:line="240" w:lineRule="auto"/>
            </w:pPr>
          </w:p>
          <w:p w14:paraId="2FF415C8" w14:textId="77777777" w:rsidR="000A7798" w:rsidRPr="000A7798" w:rsidRDefault="000A7798" w:rsidP="000A7798">
            <w:pPr>
              <w:spacing w:after="0" w:line="240" w:lineRule="auto"/>
            </w:pPr>
          </w:p>
          <w:p w14:paraId="41F47598" w14:textId="77777777" w:rsidR="000A7798" w:rsidRPr="000A7798" w:rsidRDefault="000A7798" w:rsidP="000A7798">
            <w:pPr>
              <w:spacing w:after="0" w:line="240" w:lineRule="auto"/>
            </w:pPr>
          </w:p>
          <w:p w14:paraId="5A501D30" w14:textId="77777777" w:rsidR="000A7798" w:rsidRPr="000A7798" w:rsidRDefault="000A7798" w:rsidP="000A7798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4E7C9387" w14:textId="77777777" w:rsidR="000A7798" w:rsidRPr="000A7798" w:rsidRDefault="000A7798" w:rsidP="000A7798">
            <w:pPr>
              <w:spacing w:after="0" w:line="240" w:lineRule="auto"/>
            </w:pPr>
            <w:r w:rsidRPr="000A7798">
              <w:t>Able to converse with someone else, with hesitancy, regarding routine work issues</w:t>
            </w:r>
          </w:p>
        </w:tc>
        <w:tc>
          <w:tcPr>
            <w:tcW w:w="2268" w:type="dxa"/>
            <w:shd w:val="clear" w:color="auto" w:fill="auto"/>
          </w:tcPr>
          <w:p w14:paraId="1C347AC3" w14:textId="77777777" w:rsidR="000A7798" w:rsidRPr="000A7798" w:rsidRDefault="000A7798" w:rsidP="000A7798">
            <w:pPr>
              <w:spacing w:after="0" w:line="240" w:lineRule="auto"/>
            </w:pPr>
            <w:r w:rsidRPr="000A7798">
              <w:t>Able to draft routine text, with editing assistance</w:t>
            </w:r>
          </w:p>
        </w:tc>
        <w:tc>
          <w:tcPr>
            <w:tcW w:w="2127" w:type="dxa"/>
            <w:shd w:val="clear" w:color="auto" w:fill="auto"/>
          </w:tcPr>
          <w:p w14:paraId="245640B7" w14:textId="77777777" w:rsidR="000A7798" w:rsidRPr="000A7798" w:rsidRDefault="000A7798" w:rsidP="000A7798">
            <w:pPr>
              <w:spacing w:after="0" w:line="240" w:lineRule="auto"/>
            </w:pPr>
            <w:r w:rsidRPr="000A7798">
              <w:t>Able to read routine material with a dictionary</w:t>
            </w:r>
          </w:p>
        </w:tc>
      </w:tr>
      <w:tr w:rsidR="000A7798" w:rsidRPr="000A7798" w14:paraId="021A4A67" w14:textId="77777777" w:rsidTr="00F42B67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65C983F9" w14:textId="77777777" w:rsidR="000A7798" w:rsidRPr="000A7798" w:rsidRDefault="000A7798" w:rsidP="000A779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7ED8C1AB" w14:textId="77777777" w:rsidR="000A7798" w:rsidRPr="000A7798" w:rsidRDefault="000A7798" w:rsidP="000A779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Level 1</w:t>
            </w:r>
          </w:p>
          <w:p w14:paraId="5C8AB1A2" w14:textId="77777777" w:rsidR="000A7798" w:rsidRPr="000A7798" w:rsidRDefault="000A7798" w:rsidP="000A779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Foundation</w:t>
            </w:r>
          </w:p>
        </w:tc>
        <w:tc>
          <w:tcPr>
            <w:tcW w:w="2410" w:type="dxa"/>
            <w:shd w:val="clear" w:color="auto" w:fill="auto"/>
          </w:tcPr>
          <w:p w14:paraId="4FCD7F13" w14:textId="77777777" w:rsidR="000A7798" w:rsidRPr="000A7798" w:rsidRDefault="000A7798" w:rsidP="000A7798">
            <w:pPr>
              <w:spacing w:after="0" w:line="240" w:lineRule="auto"/>
            </w:pPr>
            <w:r w:rsidRPr="000A7798">
              <w:t>Able to understand a basic social conversation in Welsh</w:t>
            </w:r>
          </w:p>
          <w:p w14:paraId="1990D2F9" w14:textId="77777777" w:rsidR="000A7798" w:rsidRPr="000A7798" w:rsidRDefault="000A7798" w:rsidP="000A7798">
            <w:pPr>
              <w:spacing w:after="0" w:line="240" w:lineRule="auto"/>
            </w:pPr>
          </w:p>
          <w:p w14:paraId="63FA507A" w14:textId="77777777" w:rsidR="000A7798" w:rsidRPr="000A7798" w:rsidRDefault="000A7798" w:rsidP="000A7798">
            <w:pPr>
              <w:spacing w:after="0" w:line="240" w:lineRule="auto"/>
            </w:pPr>
          </w:p>
          <w:p w14:paraId="14EE571A" w14:textId="77777777" w:rsidR="000A7798" w:rsidRPr="000A7798" w:rsidRDefault="000A7798" w:rsidP="000A7798">
            <w:pPr>
              <w:spacing w:after="0" w:line="240" w:lineRule="auto"/>
            </w:pPr>
          </w:p>
          <w:p w14:paraId="169040D0" w14:textId="77777777" w:rsidR="000A7798" w:rsidRPr="000A7798" w:rsidRDefault="000A7798" w:rsidP="000A7798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3713202A" w14:textId="77777777" w:rsidR="000A7798" w:rsidRPr="000A7798" w:rsidRDefault="000A7798" w:rsidP="000A7798">
            <w:pPr>
              <w:spacing w:after="0" w:line="240" w:lineRule="auto"/>
            </w:pPr>
            <w:r w:rsidRPr="000A7798">
              <w:t>Able to answer simple enquiries involving work</w:t>
            </w:r>
          </w:p>
        </w:tc>
        <w:tc>
          <w:tcPr>
            <w:tcW w:w="2268" w:type="dxa"/>
            <w:shd w:val="clear" w:color="auto" w:fill="auto"/>
          </w:tcPr>
          <w:p w14:paraId="73C5B25D" w14:textId="77777777" w:rsidR="000A7798" w:rsidRPr="000A7798" w:rsidRDefault="000A7798" w:rsidP="000A7798">
            <w:pPr>
              <w:spacing w:after="0" w:line="240" w:lineRule="auto"/>
            </w:pPr>
            <w:r w:rsidRPr="000A7798">
              <w:t>Able to answer simple correspondence with assistance</w:t>
            </w:r>
          </w:p>
        </w:tc>
        <w:tc>
          <w:tcPr>
            <w:tcW w:w="2127" w:type="dxa"/>
            <w:shd w:val="clear" w:color="auto" w:fill="auto"/>
          </w:tcPr>
          <w:p w14:paraId="02588217" w14:textId="77777777" w:rsidR="000A7798" w:rsidRPr="000A7798" w:rsidRDefault="000A7798" w:rsidP="000A7798">
            <w:pPr>
              <w:spacing w:after="0" w:line="240" w:lineRule="auto"/>
            </w:pPr>
            <w:r w:rsidRPr="000A7798">
              <w:t>Able to read basic material involving work (slowly) and understand text that consist mainly of high frequency everyday work related language</w:t>
            </w:r>
          </w:p>
          <w:p w14:paraId="188359D7" w14:textId="77777777" w:rsidR="000A7798" w:rsidRPr="000A7798" w:rsidRDefault="000A7798" w:rsidP="000A7798">
            <w:pPr>
              <w:spacing w:after="0" w:line="240" w:lineRule="auto"/>
            </w:pPr>
          </w:p>
        </w:tc>
      </w:tr>
      <w:tr w:rsidR="000A7798" w:rsidRPr="000A7798" w14:paraId="13D6581A" w14:textId="77777777" w:rsidTr="00F42B67">
        <w:trPr>
          <w:cantSplit/>
          <w:trHeight w:val="113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A50BDD" w14:textId="77777777" w:rsidR="000A7798" w:rsidRPr="000A7798" w:rsidRDefault="000A7798" w:rsidP="000A7798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A7798">
              <w:rPr>
                <w:b/>
                <w:sz w:val="24"/>
                <w:szCs w:val="24"/>
              </w:rPr>
              <w:t>Welsh Desirable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67C4EAD6" w14:textId="77777777" w:rsidR="000A7798" w:rsidRPr="000A7798" w:rsidRDefault="000A7798" w:rsidP="000A779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Entry</w:t>
            </w:r>
          </w:p>
        </w:tc>
        <w:tc>
          <w:tcPr>
            <w:tcW w:w="2410" w:type="dxa"/>
            <w:shd w:val="clear" w:color="auto" w:fill="auto"/>
          </w:tcPr>
          <w:p w14:paraId="08720483" w14:textId="77777777" w:rsidR="000A7798" w:rsidRPr="000A7798" w:rsidRDefault="000A7798" w:rsidP="000A7798">
            <w:pPr>
              <w:spacing w:after="0" w:line="240" w:lineRule="auto"/>
            </w:pPr>
            <w:r w:rsidRPr="000A7798">
              <w:t xml:space="preserve">Able to understand basic enquiries in Welsh </w:t>
            </w:r>
            <w:r w:rsidRPr="000A7798">
              <w:rPr>
                <w:rFonts w:cs="Calibri"/>
              </w:rPr>
              <w:t>(“Ble mae…? Ga’ i siarad â…?”)</w:t>
            </w:r>
          </w:p>
        </w:tc>
        <w:tc>
          <w:tcPr>
            <w:tcW w:w="2409" w:type="dxa"/>
            <w:shd w:val="clear" w:color="auto" w:fill="auto"/>
          </w:tcPr>
          <w:p w14:paraId="1923D73B" w14:textId="77777777" w:rsidR="000A7798" w:rsidRPr="000A7798" w:rsidRDefault="000A7798" w:rsidP="000A7798">
            <w:pPr>
              <w:spacing w:after="0" w:line="240" w:lineRule="auto"/>
            </w:pPr>
            <w:r w:rsidRPr="000A7798">
              <w:t>Able to conduct a general conversation (greetings, names, sayings, place names)</w:t>
            </w:r>
          </w:p>
          <w:p w14:paraId="0F04AA69" w14:textId="77777777" w:rsidR="000A7798" w:rsidRPr="000A7798" w:rsidRDefault="000A7798" w:rsidP="000A7798">
            <w:pPr>
              <w:spacing w:after="0" w:line="240" w:lineRule="auto"/>
            </w:pPr>
          </w:p>
          <w:p w14:paraId="410A258F" w14:textId="77777777" w:rsidR="000A7798" w:rsidRPr="000A7798" w:rsidRDefault="000A7798" w:rsidP="000A7798">
            <w:pPr>
              <w:spacing w:after="0" w:line="240" w:lineRule="auto"/>
            </w:pPr>
          </w:p>
          <w:p w14:paraId="3D4FA741" w14:textId="77777777" w:rsidR="000A7798" w:rsidRPr="000A7798" w:rsidRDefault="000A7798" w:rsidP="000A7798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33D04D51" w14:textId="77777777" w:rsidR="000A7798" w:rsidRPr="000A7798" w:rsidRDefault="000A7798" w:rsidP="000A7798">
            <w:pPr>
              <w:spacing w:after="0" w:line="240" w:lineRule="auto"/>
            </w:pPr>
            <w:r w:rsidRPr="000A7798">
              <w:t>Able to write basic messages (“Diolch am dy help.”)</w:t>
            </w:r>
          </w:p>
        </w:tc>
        <w:tc>
          <w:tcPr>
            <w:tcW w:w="2127" w:type="dxa"/>
            <w:shd w:val="clear" w:color="auto" w:fill="auto"/>
          </w:tcPr>
          <w:p w14:paraId="5932FB0F" w14:textId="77777777" w:rsidR="000A7798" w:rsidRPr="000A7798" w:rsidRDefault="000A7798" w:rsidP="000A7798">
            <w:pPr>
              <w:spacing w:after="0" w:line="240" w:lineRule="auto"/>
            </w:pPr>
            <w:r w:rsidRPr="000A7798">
              <w:t>Able to understand and read very short, simple texts</w:t>
            </w:r>
          </w:p>
        </w:tc>
      </w:tr>
      <w:tr w:rsidR="000A7798" w:rsidRPr="000A7798" w14:paraId="06EBBDED" w14:textId="77777777" w:rsidTr="00F42B67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20FE9545" w14:textId="77777777" w:rsidR="000A7798" w:rsidRPr="000A7798" w:rsidRDefault="000A7798" w:rsidP="000A7798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61B137E7" w14:textId="77777777" w:rsidR="000A7798" w:rsidRPr="000A7798" w:rsidRDefault="000A7798" w:rsidP="000A779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None</w:t>
            </w:r>
          </w:p>
        </w:tc>
        <w:tc>
          <w:tcPr>
            <w:tcW w:w="2410" w:type="dxa"/>
            <w:shd w:val="clear" w:color="auto" w:fill="auto"/>
          </w:tcPr>
          <w:p w14:paraId="66BA8FD4" w14:textId="77777777" w:rsidR="000A7798" w:rsidRPr="000A7798" w:rsidRDefault="000A7798" w:rsidP="000A7798">
            <w:pPr>
              <w:spacing w:after="0" w:line="240" w:lineRule="auto"/>
            </w:pPr>
            <w:r w:rsidRPr="000A7798">
              <w:t>No Welsh language skills at all</w:t>
            </w:r>
          </w:p>
          <w:p w14:paraId="1E2C9BF9" w14:textId="77777777" w:rsidR="000A7798" w:rsidRPr="000A7798" w:rsidRDefault="000A7798" w:rsidP="000A7798">
            <w:pPr>
              <w:spacing w:after="0" w:line="240" w:lineRule="auto"/>
            </w:pPr>
          </w:p>
          <w:p w14:paraId="30685EC6" w14:textId="77777777" w:rsidR="000A7798" w:rsidRPr="000A7798" w:rsidRDefault="000A7798" w:rsidP="000A7798">
            <w:pPr>
              <w:spacing w:after="0" w:line="240" w:lineRule="auto"/>
            </w:pPr>
          </w:p>
          <w:p w14:paraId="2F089810" w14:textId="77777777" w:rsidR="000A7798" w:rsidRPr="000A7798" w:rsidRDefault="000A7798" w:rsidP="000A7798">
            <w:pPr>
              <w:spacing w:after="0" w:line="240" w:lineRule="auto"/>
            </w:pPr>
          </w:p>
          <w:p w14:paraId="77BE783F" w14:textId="77777777" w:rsidR="000A7798" w:rsidRPr="000A7798" w:rsidRDefault="000A7798" w:rsidP="000A7798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6118124E" w14:textId="77777777" w:rsidR="000A7798" w:rsidRPr="000A7798" w:rsidRDefault="000A7798" w:rsidP="000A7798">
            <w:pPr>
              <w:spacing w:after="0" w:line="240" w:lineRule="auto"/>
            </w:pPr>
            <w:r w:rsidRPr="000A7798">
              <w:t>No Welsh language skills at all</w:t>
            </w:r>
          </w:p>
        </w:tc>
        <w:tc>
          <w:tcPr>
            <w:tcW w:w="2268" w:type="dxa"/>
            <w:shd w:val="clear" w:color="auto" w:fill="auto"/>
          </w:tcPr>
          <w:p w14:paraId="73831944" w14:textId="77777777" w:rsidR="000A7798" w:rsidRPr="000A7798" w:rsidRDefault="000A7798" w:rsidP="000A7798">
            <w:pPr>
              <w:spacing w:after="0" w:line="240" w:lineRule="auto"/>
            </w:pPr>
            <w:r w:rsidRPr="000A7798">
              <w:t>No Welsh language skills at all</w:t>
            </w:r>
          </w:p>
        </w:tc>
        <w:tc>
          <w:tcPr>
            <w:tcW w:w="2127" w:type="dxa"/>
            <w:shd w:val="clear" w:color="auto" w:fill="auto"/>
          </w:tcPr>
          <w:p w14:paraId="076D4B3B" w14:textId="77777777" w:rsidR="000A7798" w:rsidRPr="000A7798" w:rsidRDefault="000A7798" w:rsidP="000A7798">
            <w:pPr>
              <w:spacing w:after="0" w:line="240" w:lineRule="auto"/>
            </w:pPr>
            <w:r w:rsidRPr="000A7798">
              <w:t>No Welsh language skills at all</w:t>
            </w:r>
          </w:p>
        </w:tc>
      </w:tr>
    </w:tbl>
    <w:p w14:paraId="1CE1D603" w14:textId="77777777" w:rsidR="000A7798" w:rsidRPr="000A7798" w:rsidRDefault="000A7798" w:rsidP="000A779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EDBEB50" w14:textId="77777777" w:rsidR="000A7798" w:rsidRPr="000A7798" w:rsidRDefault="000A7798" w:rsidP="000A779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5DF14B5" w14:textId="77777777" w:rsidR="000A7798" w:rsidRPr="000A7798" w:rsidRDefault="000A7798" w:rsidP="000A779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A2A49E3" w14:textId="77777777" w:rsidR="000A7798" w:rsidRPr="000A7798" w:rsidRDefault="000A7798" w:rsidP="000A7798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24"/>
          <w:szCs w:val="24"/>
        </w:rPr>
      </w:pPr>
      <w:r w:rsidRPr="000A7798">
        <w:rPr>
          <w:b/>
          <w:sz w:val="24"/>
          <w:szCs w:val="24"/>
        </w:rPr>
        <w:t xml:space="preserve">DISGRIFYDD LEFEL IAITH GYMRAEG </w:t>
      </w:r>
    </w:p>
    <w:p w14:paraId="13612CC2" w14:textId="77777777" w:rsidR="000A7798" w:rsidRPr="000A7798" w:rsidRDefault="000A7798" w:rsidP="000A7798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i/>
          <w:sz w:val="24"/>
          <w:szCs w:val="24"/>
        </w:rPr>
      </w:pPr>
      <w:r w:rsidRPr="000A7798">
        <w:rPr>
          <w:b/>
          <w:i/>
          <w:sz w:val="24"/>
          <w:szCs w:val="24"/>
        </w:rPr>
        <w:t>WELSH LANGUAGE LEVEL DESCRIPTORS</w:t>
      </w:r>
    </w:p>
    <w:p w14:paraId="11FED729" w14:textId="77777777" w:rsidR="000A7798" w:rsidRPr="000A7798" w:rsidRDefault="000A7798" w:rsidP="000A779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2410"/>
        <w:gridCol w:w="2409"/>
        <w:gridCol w:w="2268"/>
        <w:gridCol w:w="2127"/>
      </w:tblGrid>
      <w:tr w:rsidR="000A7798" w:rsidRPr="000A7798" w14:paraId="7D50DBEF" w14:textId="77777777" w:rsidTr="00F42B67">
        <w:trPr>
          <w:cantSplit/>
          <w:trHeight w:val="98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890FAB6" w14:textId="77777777" w:rsidR="000A7798" w:rsidRPr="000A7798" w:rsidRDefault="000A7798" w:rsidP="000A7798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A7798">
              <w:rPr>
                <w:b/>
                <w:sz w:val="24"/>
                <w:szCs w:val="24"/>
              </w:rPr>
              <w:t>Cymraeg Hanfodol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6CEF0882" w14:textId="77777777" w:rsidR="000A7798" w:rsidRPr="000A7798" w:rsidRDefault="000A7798" w:rsidP="000A779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LEFEL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264EC0" w14:textId="77777777" w:rsidR="000A7798" w:rsidRPr="000A7798" w:rsidRDefault="000A7798" w:rsidP="000A7798">
            <w:pPr>
              <w:spacing w:after="0" w:line="240" w:lineRule="auto"/>
              <w:jc w:val="center"/>
              <w:rPr>
                <w:b/>
              </w:rPr>
            </w:pPr>
            <w:r w:rsidRPr="000A7798">
              <w:rPr>
                <w:b/>
              </w:rPr>
              <w:t>Gwrando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DA7E867" w14:textId="77777777" w:rsidR="000A7798" w:rsidRPr="000A7798" w:rsidRDefault="000A7798" w:rsidP="000A7798">
            <w:pPr>
              <w:spacing w:after="0" w:line="240" w:lineRule="auto"/>
              <w:jc w:val="center"/>
              <w:rPr>
                <w:b/>
              </w:rPr>
            </w:pPr>
            <w:r w:rsidRPr="000A7798">
              <w:rPr>
                <w:b/>
              </w:rPr>
              <w:t>Siarad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8B8A49" w14:textId="77777777" w:rsidR="000A7798" w:rsidRPr="000A7798" w:rsidRDefault="000A7798" w:rsidP="000A7798">
            <w:pPr>
              <w:spacing w:after="0" w:line="240" w:lineRule="auto"/>
              <w:jc w:val="center"/>
              <w:rPr>
                <w:b/>
              </w:rPr>
            </w:pPr>
            <w:r w:rsidRPr="000A7798">
              <w:rPr>
                <w:b/>
              </w:rPr>
              <w:t>Ysgrifennu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450EAE" w14:textId="77777777" w:rsidR="000A7798" w:rsidRPr="000A7798" w:rsidRDefault="000A7798" w:rsidP="000A7798">
            <w:pPr>
              <w:spacing w:after="0" w:line="240" w:lineRule="auto"/>
              <w:jc w:val="center"/>
              <w:rPr>
                <w:b/>
              </w:rPr>
            </w:pPr>
            <w:r w:rsidRPr="000A7798">
              <w:rPr>
                <w:b/>
              </w:rPr>
              <w:t xml:space="preserve">Darllen </w:t>
            </w:r>
          </w:p>
        </w:tc>
      </w:tr>
      <w:tr w:rsidR="000A7798" w:rsidRPr="000A7798" w14:paraId="313D713B" w14:textId="77777777" w:rsidTr="00F42B67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22125EE8" w14:textId="77777777" w:rsidR="000A7798" w:rsidRPr="000A7798" w:rsidRDefault="000A7798" w:rsidP="000A779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35CFA028" w14:textId="77777777" w:rsidR="000A7798" w:rsidRPr="000A7798" w:rsidRDefault="000A7798" w:rsidP="000A779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Lefel 4</w:t>
            </w:r>
          </w:p>
          <w:p w14:paraId="793FE902" w14:textId="77777777" w:rsidR="000A7798" w:rsidRPr="000A7798" w:rsidRDefault="000A7798" w:rsidP="000A779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Rhugl</w:t>
            </w:r>
          </w:p>
        </w:tc>
        <w:tc>
          <w:tcPr>
            <w:tcW w:w="2410" w:type="dxa"/>
            <w:shd w:val="clear" w:color="auto" w:fill="auto"/>
          </w:tcPr>
          <w:p w14:paraId="23DAE0B3" w14:textId="77777777" w:rsidR="000A7798" w:rsidRPr="000A7798" w:rsidRDefault="000A7798" w:rsidP="000A7798">
            <w:pPr>
              <w:spacing w:after="0" w:line="240" w:lineRule="auto"/>
            </w:pPr>
            <w:r w:rsidRPr="000A7798">
              <w:t xml:space="preserve">Gallu deall pob sgwrs yn ymwneud a’r gwaith </w:t>
            </w:r>
          </w:p>
        </w:tc>
        <w:tc>
          <w:tcPr>
            <w:tcW w:w="2409" w:type="dxa"/>
            <w:shd w:val="clear" w:color="auto" w:fill="auto"/>
          </w:tcPr>
          <w:p w14:paraId="1EEAE6F4" w14:textId="77777777" w:rsidR="000A7798" w:rsidRPr="000A7798" w:rsidRDefault="000A7798" w:rsidP="000A7798">
            <w:pPr>
              <w:spacing w:after="0" w:line="240" w:lineRule="auto"/>
            </w:pPr>
            <w:r w:rsidRPr="000A7798">
              <w:t xml:space="preserve">Rhugl – gallu cynnal sgwrs a gofyn cwestiynau, am gyfnod estynedig pan fod angen </w:t>
            </w:r>
          </w:p>
          <w:p w14:paraId="34AAF3C3" w14:textId="77777777" w:rsidR="000A7798" w:rsidRPr="000A7798" w:rsidRDefault="000A7798" w:rsidP="000A7798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1D564081" w14:textId="77777777" w:rsidR="000A7798" w:rsidRPr="000A7798" w:rsidRDefault="000A7798" w:rsidP="000A7798">
            <w:pPr>
              <w:spacing w:after="0" w:line="240" w:lineRule="auto"/>
            </w:pPr>
            <w:r w:rsidRPr="000A7798">
              <w:t>Medrus – gallu cwblhau gwaith ysgrifenedig cymhleth heb angen adolygu</w:t>
            </w:r>
          </w:p>
        </w:tc>
        <w:tc>
          <w:tcPr>
            <w:tcW w:w="2127" w:type="dxa"/>
            <w:shd w:val="clear" w:color="auto" w:fill="auto"/>
          </w:tcPr>
          <w:p w14:paraId="10F56557" w14:textId="77777777" w:rsidR="000A7798" w:rsidRPr="000A7798" w:rsidRDefault="000A7798" w:rsidP="000A7798">
            <w:pPr>
              <w:spacing w:after="0" w:line="240" w:lineRule="auto"/>
            </w:pPr>
            <w:r w:rsidRPr="000A7798">
              <w:t xml:space="preserve">Gallu deall deunyddiau yn ymwneud a’r gwaith </w:t>
            </w:r>
          </w:p>
        </w:tc>
      </w:tr>
      <w:tr w:rsidR="000A7798" w:rsidRPr="000A7798" w14:paraId="175B19E2" w14:textId="77777777" w:rsidTr="00F42B67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1D2DA7DF" w14:textId="77777777" w:rsidR="000A7798" w:rsidRPr="000A7798" w:rsidRDefault="000A7798" w:rsidP="000A779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7B8DDBC4" w14:textId="77777777" w:rsidR="000A7798" w:rsidRPr="000A7798" w:rsidRDefault="000A7798" w:rsidP="000A779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Lefel 3</w:t>
            </w:r>
          </w:p>
          <w:p w14:paraId="0C34F288" w14:textId="77777777" w:rsidR="000A7798" w:rsidRPr="000A7798" w:rsidRDefault="000A7798" w:rsidP="000A779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Uchel</w:t>
            </w:r>
          </w:p>
        </w:tc>
        <w:tc>
          <w:tcPr>
            <w:tcW w:w="2410" w:type="dxa"/>
            <w:shd w:val="clear" w:color="auto" w:fill="auto"/>
          </w:tcPr>
          <w:p w14:paraId="6648F67D" w14:textId="77777777" w:rsidR="000A7798" w:rsidRPr="000A7798" w:rsidRDefault="000A7798" w:rsidP="000A7798">
            <w:pPr>
              <w:spacing w:after="0" w:line="240" w:lineRule="auto"/>
            </w:pPr>
            <w:r w:rsidRPr="000A7798">
              <w:t xml:space="preserve">Gallu dilyn y mwyafrif o sgyrsiau yn ymwneud a’r gwaith yn cynnwys trafodaethau grwp </w:t>
            </w:r>
          </w:p>
        </w:tc>
        <w:tc>
          <w:tcPr>
            <w:tcW w:w="2409" w:type="dxa"/>
            <w:shd w:val="clear" w:color="auto" w:fill="auto"/>
          </w:tcPr>
          <w:p w14:paraId="18250443" w14:textId="77777777" w:rsidR="000A7798" w:rsidRPr="000A7798" w:rsidRDefault="000A7798" w:rsidP="000A7798">
            <w:pPr>
              <w:spacing w:after="0" w:line="240" w:lineRule="auto"/>
            </w:pPr>
            <w:r w:rsidRPr="000A7798">
              <w:t xml:space="preserve">Gallu siarad yr iaith yn y mwyafrif o sefyllfaoedd gan ddefnyddio rhai geiriau Saesneg </w:t>
            </w:r>
          </w:p>
        </w:tc>
        <w:tc>
          <w:tcPr>
            <w:tcW w:w="2268" w:type="dxa"/>
            <w:shd w:val="clear" w:color="auto" w:fill="auto"/>
          </w:tcPr>
          <w:p w14:paraId="5F213290" w14:textId="77777777" w:rsidR="000A7798" w:rsidRPr="000A7798" w:rsidRDefault="000A7798" w:rsidP="000A7798">
            <w:pPr>
              <w:autoSpaceDE w:val="0"/>
              <w:autoSpaceDN w:val="0"/>
              <w:adjustRightInd w:val="0"/>
              <w:spacing w:after="0" w:line="240" w:lineRule="auto"/>
            </w:pPr>
            <w:r w:rsidRPr="000A7798">
              <w:rPr>
                <w:rFonts w:cs="Calibri"/>
              </w:rPr>
              <w:t xml:space="preserve">Gallu paratoi'r mwyafrif o waith ysgrifenedig yn ymwneud a’r maes, gyda pheth cymorth o ran adolygu </w:t>
            </w:r>
          </w:p>
        </w:tc>
        <w:tc>
          <w:tcPr>
            <w:tcW w:w="2127" w:type="dxa"/>
            <w:shd w:val="clear" w:color="auto" w:fill="auto"/>
          </w:tcPr>
          <w:p w14:paraId="179DAF4F" w14:textId="77777777" w:rsidR="000A7798" w:rsidRPr="000A7798" w:rsidRDefault="000A7798" w:rsidP="000A7798">
            <w:pPr>
              <w:spacing w:after="0" w:line="240" w:lineRule="auto"/>
            </w:pPr>
            <w:r w:rsidRPr="000A7798">
              <w:t xml:space="preserve">Gallu darllen y mwyafrif o ddeunyddiau yn fy maes </w:t>
            </w:r>
          </w:p>
        </w:tc>
      </w:tr>
      <w:tr w:rsidR="000A7798" w:rsidRPr="000A7798" w14:paraId="59FA086D" w14:textId="77777777" w:rsidTr="00F42B67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1CFC9EB6" w14:textId="77777777" w:rsidR="000A7798" w:rsidRPr="000A7798" w:rsidRDefault="000A7798" w:rsidP="000A779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22617B05" w14:textId="77777777" w:rsidR="000A7798" w:rsidRPr="000A7798" w:rsidRDefault="000A7798" w:rsidP="000A779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Lefel 2</w:t>
            </w:r>
          </w:p>
          <w:p w14:paraId="10B92C8F" w14:textId="77777777" w:rsidR="000A7798" w:rsidRPr="000A7798" w:rsidRDefault="000A7798" w:rsidP="000A779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Canolradd</w:t>
            </w:r>
          </w:p>
        </w:tc>
        <w:tc>
          <w:tcPr>
            <w:tcW w:w="2410" w:type="dxa"/>
            <w:shd w:val="clear" w:color="auto" w:fill="auto"/>
          </w:tcPr>
          <w:p w14:paraId="2AEF3734" w14:textId="77777777" w:rsidR="000A7798" w:rsidRPr="000A7798" w:rsidRDefault="000A7798" w:rsidP="000A7798">
            <w:pPr>
              <w:spacing w:after="0" w:line="240" w:lineRule="auto"/>
            </w:pPr>
            <w:r w:rsidRPr="000A7798">
              <w:t xml:space="preserve">Gallu dilyn sgyrsiau arferol yn ymwneud a gwaith, rhwng siaradwyr Cymraeg rhugl  </w:t>
            </w:r>
          </w:p>
          <w:p w14:paraId="362583C8" w14:textId="77777777" w:rsidR="000A7798" w:rsidRPr="000A7798" w:rsidRDefault="000A7798" w:rsidP="000A7798">
            <w:pPr>
              <w:spacing w:after="0" w:line="240" w:lineRule="auto"/>
            </w:pPr>
          </w:p>
          <w:p w14:paraId="583D6AD8" w14:textId="77777777" w:rsidR="000A7798" w:rsidRPr="000A7798" w:rsidRDefault="000A7798" w:rsidP="000A7798">
            <w:pPr>
              <w:spacing w:after="0" w:line="240" w:lineRule="auto"/>
            </w:pPr>
          </w:p>
          <w:p w14:paraId="4738BC7B" w14:textId="77777777" w:rsidR="000A7798" w:rsidRPr="000A7798" w:rsidRDefault="000A7798" w:rsidP="000A7798">
            <w:pPr>
              <w:spacing w:after="0" w:line="240" w:lineRule="auto"/>
            </w:pPr>
          </w:p>
          <w:p w14:paraId="66A3969E" w14:textId="77777777" w:rsidR="000A7798" w:rsidRPr="000A7798" w:rsidRDefault="000A7798" w:rsidP="000A7798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2CD626BB" w14:textId="77777777" w:rsidR="000A7798" w:rsidRPr="000A7798" w:rsidRDefault="000A7798" w:rsidP="000A7798">
            <w:pPr>
              <w:spacing w:after="0" w:line="240" w:lineRule="auto"/>
            </w:pPr>
            <w:r w:rsidRPr="000A7798">
              <w:rPr>
                <w:rFonts w:cs="Calibri"/>
              </w:rPr>
              <w:t>Gallu sgwrsio gyda rhywun arall am faterion gwaith arferol, ond yn petruso</w:t>
            </w:r>
          </w:p>
        </w:tc>
        <w:tc>
          <w:tcPr>
            <w:tcW w:w="2268" w:type="dxa"/>
            <w:shd w:val="clear" w:color="auto" w:fill="auto"/>
          </w:tcPr>
          <w:p w14:paraId="2E98AD06" w14:textId="77777777" w:rsidR="000A7798" w:rsidRPr="000A7798" w:rsidRDefault="000A7798" w:rsidP="000A7798">
            <w:pPr>
              <w:spacing w:after="0" w:line="240" w:lineRule="auto"/>
            </w:pPr>
            <w:r w:rsidRPr="000A7798">
              <w:t>Gallu drafftio testun arferol, gyda chymorth golygu</w:t>
            </w:r>
          </w:p>
        </w:tc>
        <w:tc>
          <w:tcPr>
            <w:tcW w:w="2127" w:type="dxa"/>
            <w:shd w:val="clear" w:color="auto" w:fill="auto"/>
          </w:tcPr>
          <w:p w14:paraId="323297E5" w14:textId="77777777" w:rsidR="000A7798" w:rsidRPr="000A7798" w:rsidRDefault="000A7798" w:rsidP="000A7798">
            <w:pPr>
              <w:spacing w:after="0" w:line="240" w:lineRule="auto"/>
            </w:pPr>
            <w:r w:rsidRPr="000A7798">
              <w:t xml:space="preserve">Gallu darllen deunyddiau arferol gyda geiriadur </w:t>
            </w:r>
          </w:p>
        </w:tc>
      </w:tr>
      <w:tr w:rsidR="000A7798" w:rsidRPr="000A7798" w14:paraId="34945895" w14:textId="77777777" w:rsidTr="00F42B67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68222E70" w14:textId="77777777" w:rsidR="000A7798" w:rsidRPr="000A7798" w:rsidRDefault="000A7798" w:rsidP="000A779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025C6DA9" w14:textId="77777777" w:rsidR="000A7798" w:rsidRPr="000A7798" w:rsidRDefault="000A7798" w:rsidP="000A779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Lefel 1</w:t>
            </w:r>
          </w:p>
          <w:p w14:paraId="2EE7A03F" w14:textId="77777777" w:rsidR="000A7798" w:rsidRPr="000A7798" w:rsidRDefault="000A7798" w:rsidP="000A779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Sylfaen</w:t>
            </w:r>
          </w:p>
        </w:tc>
        <w:tc>
          <w:tcPr>
            <w:tcW w:w="2410" w:type="dxa"/>
            <w:shd w:val="clear" w:color="auto" w:fill="auto"/>
          </w:tcPr>
          <w:p w14:paraId="06FB5F0B" w14:textId="77777777" w:rsidR="000A7798" w:rsidRPr="000A7798" w:rsidRDefault="000A7798" w:rsidP="000A77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A7798">
              <w:rPr>
                <w:rFonts w:cs="Calibri"/>
              </w:rPr>
              <w:t xml:space="preserve">Gallu deall sgwrs gymdeithasol sylfaenol yn Gymraeg </w:t>
            </w:r>
          </w:p>
          <w:p w14:paraId="7479DE6B" w14:textId="77777777" w:rsidR="000A7798" w:rsidRPr="000A7798" w:rsidRDefault="000A7798" w:rsidP="000A7798">
            <w:pPr>
              <w:spacing w:after="0" w:line="240" w:lineRule="auto"/>
            </w:pPr>
          </w:p>
          <w:p w14:paraId="02569C45" w14:textId="77777777" w:rsidR="000A7798" w:rsidRPr="000A7798" w:rsidRDefault="000A7798" w:rsidP="000A7798">
            <w:pPr>
              <w:spacing w:after="0" w:line="240" w:lineRule="auto"/>
            </w:pPr>
          </w:p>
          <w:p w14:paraId="4FB5BE09" w14:textId="77777777" w:rsidR="000A7798" w:rsidRPr="000A7798" w:rsidRDefault="000A7798" w:rsidP="000A7798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0A48373E" w14:textId="77777777" w:rsidR="000A7798" w:rsidRPr="000A7798" w:rsidRDefault="000A7798" w:rsidP="000A7798">
            <w:pPr>
              <w:spacing w:after="0" w:line="240" w:lineRule="auto"/>
            </w:pPr>
            <w:r w:rsidRPr="000A7798">
              <w:t xml:space="preserve">Gallu ateb cwestiynau sylfaenol yn ymwneud a’r gwaith </w:t>
            </w:r>
          </w:p>
        </w:tc>
        <w:tc>
          <w:tcPr>
            <w:tcW w:w="2268" w:type="dxa"/>
            <w:shd w:val="clear" w:color="auto" w:fill="auto"/>
          </w:tcPr>
          <w:p w14:paraId="0F7BF315" w14:textId="77777777" w:rsidR="000A7798" w:rsidRPr="000A7798" w:rsidRDefault="000A7798" w:rsidP="000A7798">
            <w:pPr>
              <w:spacing w:after="0" w:line="240" w:lineRule="auto"/>
            </w:pPr>
            <w:r w:rsidRPr="000A7798">
              <w:t xml:space="preserve">Gallu ateb gohebiaeth gyda chymorth </w:t>
            </w:r>
          </w:p>
        </w:tc>
        <w:tc>
          <w:tcPr>
            <w:tcW w:w="2127" w:type="dxa"/>
            <w:shd w:val="clear" w:color="auto" w:fill="auto"/>
          </w:tcPr>
          <w:p w14:paraId="212930E4" w14:textId="77777777" w:rsidR="000A7798" w:rsidRPr="000A7798" w:rsidRDefault="000A7798" w:rsidP="000A7798">
            <w:pPr>
              <w:spacing w:after="0" w:line="240" w:lineRule="auto"/>
            </w:pPr>
            <w:r w:rsidRPr="000A7798">
              <w:t xml:space="preserve">Gallu darllen deunyddiau syml yn ymwneud a gwaith (yn araf) a gallu deall testun sy’n cynnwys iaith gwaith pob dydd yn bennaf </w:t>
            </w:r>
          </w:p>
          <w:p w14:paraId="44456083" w14:textId="77777777" w:rsidR="000A7798" w:rsidRPr="000A7798" w:rsidRDefault="000A7798" w:rsidP="000A7798">
            <w:pPr>
              <w:spacing w:after="0" w:line="240" w:lineRule="auto"/>
            </w:pPr>
          </w:p>
        </w:tc>
      </w:tr>
      <w:tr w:rsidR="000A7798" w:rsidRPr="000A7798" w14:paraId="1C71EF53" w14:textId="77777777" w:rsidTr="00F42B67">
        <w:trPr>
          <w:cantSplit/>
          <w:trHeight w:val="113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A17218C" w14:textId="77777777" w:rsidR="000A7798" w:rsidRPr="000A7798" w:rsidRDefault="000A7798" w:rsidP="000A7798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A7798">
              <w:rPr>
                <w:b/>
                <w:sz w:val="24"/>
                <w:szCs w:val="24"/>
              </w:rPr>
              <w:t>Cymraeg Dymunol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246ED466" w14:textId="77777777" w:rsidR="000A7798" w:rsidRPr="000A7798" w:rsidRDefault="000A7798" w:rsidP="000A779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Mynediad</w:t>
            </w:r>
          </w:p>
        </w:tc>
        <w:tc>
          <w:tcPr>
            <w:tcW w:w="2410" w:type="dxa"/>
            <w:shd w:val="clear" w:color="auto" w:fill="auto"/>
          </w:tcPr>
          <w:p w14:paraId="4AD70D0B" w14:textId="77777777" w:rsidR="000A7798" w:rsidRPr="000A7798" w:rsidRDefault="000A7798" w:rsidP="000A7798">
            <w:pPr>
              <w:spacing w:after="0" w:line="240" w:lineRule="auto"/>
            </w:pPr>
            <w:r w:rsidRPr="000A7798">
              <w:rPr>
                <w:rFonts w:cs="Calibri"/>
              </w:rPr>
              <w:t>Gallu deall ymholiadau sylfaenol yn Gymraeg (“Ble mae…? Ga’ i siarad â…?”)</w:t>
            </w:r>
          </w:p>
        </w:tc>
        <w:tc>
          <w:tcPr>
            <w:tcW w:w="2409" w:type="dxa"/>
            <w:shd w:val="clear" w:color="auto" w:fill="auto"/>
          </w:tcPr>
          <w:p w14:paraId="371C3D7B" w14:textId="77777777" w:rsidR="000A7798" w:rsidRPr="000A7798" w:rsidRDefault="000A7798" w:rsidP="000A7798">
            <w:pPr>
              <w:spacing w:after="0" w:line="240" w:lineRule="auto"/>
            </w:pPr>
            <w:r w:rsidRPr="000A7798">
              <w:t xml:space="preserve">Gallu cynnal sgwrs gyffredinol (cyfarchion, enwau, dywediadau, enwau llefydd) </w:t>
            </w:r>
          </w:p>
          <w:p w14:paraId="516F7365" w14:textId="77777777" w:rsidR="000A7798" w:rsidRPr="000A7798" w:rsidRDefault="000A7798" w:rsidP="000A7798">
            <w:pPr>
              <w:spacing w:after="0" w:line="240" w:lineRule="auto"/>
            </w:pPr>
          </w:p>
          <w:p w14:paraId="3BAAD01E" w14:textId="77777777" w:rsidR="000A7798" w:rsidRPr="000A7798" w:rsidRDefault="000A7798" w:rsidP="000A7798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22FEF45A" w14:textId="77777777" w:rsidR="000A7798" w:rsidRPr="000A7798" w:rsidRDefault="000A7798" w:rsidP="000A7798">
            <w:pPr>
              <w:spacing w:after="0" w:line="240" w:lineRule="auto"/>
            </w:pPr>
            <w:r w:rsidRPr="000A7798">
              <w:t>Gallu ysgriffennu negeseuon sylfaenol (“Diolch am dy help.”)</w:t>
            </w:r>
          </w:p>
        </w:tc>
        <w:tc>
          <w:tcPr>
            <w:tcW w:w="2127" w:type="dxa"/>
            <w:shd w:val="clear" w:color="auto" w:fill="auto"/>
          </w:tcPr>
          <w:p w14:paraId="29F0F84A" w14:textId="77777777" w:rsidR="000A7798" w:rsidRPr="000A7798" w:rsidRDefault="000A7798" w:rsidP="000A7798">
            <w:pPr>
              <w:spacing w:after="0" w:line="240" w:lineRule="auto"/>
            </w:pPr>
            <w:r w:rsidRPr="000A7798">
              <w:t xml:space="preserve">Gallu deall a darllen testunau byr, syml iawn </w:t>
            </w:r>
          </w:p>
        </w:tc>
      </w:tr>
      <w:tr w:rsidR="000A7798" w:rsidRPr="000A7798" w14:paraId="0BD02980" w14:textId="77777777" w:rsidTr="00F42B67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59F6FEB8" w14:textId="77777777" w:rsidR="000A7798" w:rsidRPr="000A7798" w:rsidRDefault="000A7798" w:rsidP="000A7798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7396C231" w14:textId="77777777" w:rsidR="000A7798" w:rsidRPr="000A7798" w:rsidRDefault="000A7798" w:rsidP="000A779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Dim</w:t>
            </w:r>
          </w:p>
        </w:tc>
        <w:tc>
          <w:tcPr>
            <w:tcW w:w="2410" w:type="dxa"/>
            <w:shd w:val="clear" w:color="auto" w:fill="auto"/>
          </w:tcPr>
          <w:p w14:paraId="79A4BA79" w14:textId="77777777" w:rsidR="000A7798" w:rsidRPr="000A7798" w:rsidRDefault="000A7798" w:rsidP="000A7798">
            <w:pPr>
              <w:spacing w:after="0" w:line="240" w:lineRule="auto"/>
            </w:pPr>
            <w:r w:rsidRPr="000A7798">
              <w:t xml:space="preserve">Dim sgiliau Cymraeg o gwbl </w:t>
            </w:r>
          </w:p>
          <w:p w14:paraId="3F92AAB8" w14:textId="77777777" w:rsidR="000A7798" w:rsidRPr="000A7798" w:rsidRDefault="000A7798" w:rsidP="000A7798">
            <w:pPr>
              <w:spacing w:after="0" w:line="240" w:lineRule="auto"/>
            </w:pPr>
          </w:p>
          <w:p w14:paraId="78AC2AEF" w14:textId="77777777" w:rsidR="000A7798" w:rsidRPr="000A7798" w:rsidRDefault="000A7798" w:rsidP="000A7798">
            <w:pPr>
              <w:spacing w:after="0" w:line="240" w:lineRule="auto"/>
            </w:pPr>
          </w:p>
          <w:p w14:paraId="7FF807B5" w14:textId="77777777" w:rsidR="000A7798" w:rsidRPr="000A7798" w:rsidRDefault="000A7798" w:rsidP="000A7798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694CB8BE" w14:textId="77777777" w:rsidR="000A7798" w:rsidRPr="000A7798" w:rsidRDefault="000A7798" w:rsidP="000A7798">
            <w:pPr>
              <w:spacing w:after="0" w:line="240" w:lineRule="auto"/>
            </w:pPr>
            <w:r w:rsidRPr="000A7798">
              <w:t xml:space="preserve">Dim sgiliau Cymraeg o gwbl </w:t>
            </w:r>
          </w:p>
          <w:p w14:paraId="3F5832F5" w14:textId="77777777" w:rsidR="000A7798" w:rsidRPr="000A7798" w:rsidRDefault="000A7798" w:rsidP="000A7798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35A7A3FE" w14:textId="77777777" w:rsidR="000A7798" w:rsidRPr="000A7798" w:rsidRDefault="000A7798" w:rsidP="000A7798">
            <w:pPr>
              <w:spacing w:after="0" w:line="240" w:lineRule="auto"/>
            </w:pPr>
            <w:r w:rsidRPr="000A7798">
              <w:t xml:space="preserve">Dim sgiliau Cymraeg o gwbl </w:t>
            </w:r>
          </w:p>
          <w:p w14:paraId="7B4B0995" w14:textId="77777777" w:rsidR="000A7798" w:rsidRPr="000A7798" w:rsidRDefault="000A7798" w:rsidP="000A7798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14:paraId="08BB8FD2" w14:textId="77777777" w:rsidR="000A7798" w:rsidRPr="000A7798" w:rsidRDefault="000A7798" w:rsidP="000A7798">
            <w:pPr>
              <w:spacing w:after="0" w:line="240" w:lineRule="auto"/>
            </w:pPr>
            <w:r w:rsidRPr="000A7798">
              <w:t xml:space="preserve">Dim sgiliau Cymraeg o gwbl </w:t>
            </w:r>
          </w:p>
          <w:p w14:paraId="1E8913FA" w14:textId="77777777" w:rsidR="000A7798" w:rsidRPr="000A7798" w:rsidRDefault="000A7798" w:rsidP="000A7798">
            <w:pPr>
              <w:spacing w:after="0" w:line="240" w:lineRule="auto"/>
            </w:pPr>
          </w:p>
        </w:tc>
      </w:tr>
    </w:tbl>
    <w:p w14:paraId="4BD4D882" w14:textId="77777777" w:rsidR="000A7798" w:rsidRPr="000A7798" w:rsidRDefault="000A7798" w:rsidP="000A779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F82D83B" w14:textId="77777777" w:rsidR="000A7798" w:rsidRPr="000A7798" w:rsidRDefault="000A7798" w:rsidP="000A7798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19AE2395" w14:textId="77777777" w:rsidR="000A7798" w:rsidRDefault="000A7798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4897BDEE" w14:textId="77777777" w:rsidR="000A7798" w:rsidRDefault="000A7798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005E3326" w14:textId="77777777" w:rsidR="000A7798" w:rsidRDefault="000A7798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38DCEA8F" w14:textId="77777777" w:rsidR="000A7798" w:rsidRPr="003B21C0" w:rsidRDefault="000A7798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sectPr w:rsidR="000A7798" w:rsidRPr="003B21C0" w:rsidSect="003C7332">
      <w:headerReference w:type="default" r:id="rId9"/>
      <w:footerReference w:type="default" r:id="rId10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CDEA5" w14:textId="77777777" w:rsidR="00BC181C" w:rsidRDefault="00BC181C" w:rsidP="007D598E">
      <w:pPr>
        <w:spacing w:after="0" w:line="240" w:lineRule="auto"/>
      </w:pPr>
      <w:r>
        <w:separator/>
      </w:r>
    </w:p>
  </w:endnote>
  <w:endnote w:type="continuationSeparator" w:id="0">
    <w:p w14:paraId="02DDFFE8" w14:textId="77777777" w:rsidR="00BC181C" w:rsidRDefault="00BC181C" w:rsidP="007D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E9E14" w14:textId="77777777" w:rsidR="003C17B6" w:rsidRDefault="003C17B6">
    <w:pPr>
      <w:pStyle w:val="Footer"/>
    </w:pPr>
    <w:r>
      <w:rPr>
        <w:lang w:val="en-GB"/>
      </w:rPr>
      <w:t>January 2016</w:t>
    </w:r>
  </w:p>
  <w:p w14:paraId="335325DB" w14:textId="77777777" w:rsidR="008F379D" w:rsidRDefault="008F37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FC44E" w14:textId="77777777" w:rsidR="00BC181C" w:rsidRDefault="00BC181C" w:rsidP="007D598E">
      <w:pPr>
        <w:spacing w:after="0" w:line="240" w:lineRule="auto"/>
      </w:pPr>
      <w:r>
        <w:separator/>
      </w:r>
    </w:p>
  </w:footnote>
  <w:footnote w:type="continuationSeparator" w:id="0">
    <w:p w14:paraId="791E3EFF" w14:textId="77777777" w:rsidR="00BC181C" w:rsidRDefault="00BC181C" w:rsidP="007D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B9DA6" w14:textId="77777777" w:rsidR="008F379D" w:rsidRPr="009A7260" w:rsidRDefault="008F379D" w:rsidP="00724044">
    <w:pPr>
      <w:pStyle w:val="Header"/>
      <w:tabs>
        <w:tab w:val="left" w:pos="6848"/>
      </w:tabs>
      <w:jc w:val="right"/>
      <w:rPr>
        <w:rFonts w:ascii="Verdana" w:hAnsi="Verdana"/>
        <w:b/>
      </w:rPr>
    </w:pP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99AD0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</w:rPr>
    </w:lvl>
  </w:abstractNum>
  <w:abstractNum w:abstractNumId="4" w15:restartNumberingAfterBreak="0">
    <w:nsid w:val="1199587E"/>
    <w:multiLevelType w:val="hybridMultilevel"/>
    <w:tmpl w:val="544C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C4975"/>
    <w:multiLevelType w:val="hybridMultilevel"/>
    <w:tmpl w:val="B85E9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F63FE"/>
    <w:multiLevelType w:val="hybridMultilevel"/>
    <w:tmpl w:val="CD409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52696"/>
    <w:multiLevelType w:val="hybridMultilevel"/>
    <w:tmpl w:val="DC58D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502F7"/>
    <w:multiLevelType w:val="hybridMultilevel"/>
    <w:tmpl w:val="E0C6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50ABE"/>
    <w:multiLevelType w:val="hybridMultilevel"/>
    <w:tmpl w:val="8F0E9FA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8B0476"/>
    <w:multiLevelType w:val="hybridMultilevel"/>
    <w:tmpl w:val="BD1C7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34A8D"/>
    <w:multiLevelType w:val="hybridMultilevel"/>
    <w:tmpl w:val="403E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A22AC"/>
    <w:multiLevelType w:val="hybridMultilevel"/>
    <w:tmpl w:val="3024546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4D760A"/>
    <w:multiLevelType w:val="hybridMultilevel"/>
    <w:tmpl w:val="D5EAE9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456F8"/>
    <w:multiLevelType w:val="hybridMultilevel"/>
    <w:tmpl w:val="3E9C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327F7"/>
    <w:multiLevelType w:val="hybridMultilevel"/>
    <w:tmpl w:val="885E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1"/>
  </w:num>
  <w:num w:numId="5">
    <w:abstractNumId w:val="8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8E"/>
    <w:rsid w:val="00007FB8"/>
    <w:rsid w:val="00013542"/>
    <w:rsid w:val="00015DC2"/>
    <w:rsid w:val="00017AD8"/>
    <w:rsid w:val="00022CF4"/>
    <w:rsid w:val="0002678B"/>
    <w:rsid w:val="0003155B"/>
    <w:rsid w:val="00031D09"/>
    <w:rsid w:val="000354B4"/>
    <w:rsid w:val="00043CAE"/>
    <w:rsid w:val="00046419"/>
    <w:rsid w:val="000528CB"/>
    <w:rsid w:val="00065ED4"/>
    <w:rsid w:val="00072A8B"/>
    <w:rsid w:val="0008145C"/>
    <w:rsid w:val="00082F9E"/>
    <w:rsid w:val="00085973"/>
    <w:rsid w:val="00085F86"/>
    <w:rsid w:val="00094706"/>
    <w:rsid w:val="000A2164"/>
    <w:rsid w:val="000A7798"/>
    <w:rsid w:val="000B2468"/>
    <w:rsid w:val="000B4327"/>
    <w:rsid w:val="000B43C9"/>
    <w:rsid w:val="000C3DA0"/>
    <w:rsid w:val="000C4772"/>
    <w:rsid w:val="000C5961"/>
    <w:rsid w:val="000D1B39"/>
    <w:rsid w:val="000D479D"/>
    <w:rsid w:val="000D5C81"/>
    <w:rsid w:val="000D68E0"/>
    <w:rsid w:val="000E0916"/>
    <w:rsid w:val="000E3389"/>
    <w:rsid w:val="000E4F95"/>
    <w:rsid w:val="000E50AE"/>
    <w:rsid w:val="0010235F"/>
    <w:rsid w:val="00112D9B"/>
    <w:rsid w:val="001154FF"/>
    <w:rsid w:val="00115D32"/>
    <w:rsid w:val="00123B05"/>
    <w:rsid w:val="001259EA"/>
    <w:rsid w:val="00130521"/>
    <w:rsid w:val="001336CD"/>
    <w:rsid w:val="00135BFD"/>
    <w:rsid w:val="00142B92"/>
    <w:rsid w:val="00151B3F"/>
    <w:rsid w:val="0016787E"/>
    <w:rsid w:val="001718B1"/>
    <w:rsid w:val="00174C93"/>
    <w:rsid w:val="00175355"/>
    <w:rsid w:val="00176820"/>
    <w:rsid w:val="00185AD3"/>
    <w:rsid w:val="001912F3"/>
    <w:rsid w:val="001A084C"/>
    <w:rsid w:val="001A1ECC"/>
    <w:rsid w:val="001A4F42"/>
    <w:rsid w:val="001B273E"/>
    <w:rsid w:val="001B4A5A"/>
    <w:rsid w:val="001B6434"/>
    <w:rsid w:val="001D14B2"/>
    <w:rsid w:val="001D22A0"/>
    <w:rsid w:val="001D3E5F"/>
    <w:rsid w:val="001D4516"/>
    <w:rsid w:val="001F31EA"/>
    <w:rsid w:val="002032D5"/>
    <w:rsid w:val="00204233"/>
    <w:rsid w:val="00206F11"/>
    <w:rsid w:val="00212741"/>
    <w:rsid w:val="00235AE4"/>
    <w:rsid w:val="00243838"/>
    <w:rsid w:val="0024799B"/>
    <w:rsid w:val="002515C1"/>
    <w:rsid w:val="00255C1E"/>
    <w:rsid w:val="00256504"/>
    <w:rsid w:val="00256890"/>
    <w:rsid w:val="00270A57"/>
    <w:rsid w:val="00277527"/>
    <w:rsid w:val="00281089"/>
    <w:rsid w:val="00285759"/>
    <w:rsid w:val="0029015A"/>
    <w:rsid w:val="00295698"/>
    <w:rsid w:val="00295798"/>
    <w:rsid w:val="002A226B"/>
    <w:rsid w:val="002C5091"/>
    <w:rsid w:val="002D0EE3"/>
    <w:rsid w:val="002D4CA7"/>
    <w:rsid w:val="002D606C"/>
    <w:rsid w:val="002E775F"/>
    <w:rsid w:val="002F67C5"/>
    <w:rsid w:val="00300D20"/>
    <w:rsid w:val="003025A9"/>
    <w:rsid w:val="0031790D"/>
    <w:rsid w:val="003217F8"/>
    <w:rsid w:val="00324003"/>
    <w:rsid w:val="00327480"/>
    <w:rsid w:val="003358C4"/>
    <w:rsid w:val="00360558"/>
    <w:rsid w:val="00361646"/>
    <w:rsid w:val="00365319"/>
    <w:rsid w:val="00366D82"/>
    <w:rsid w:val="003727FA"/>
    <w:rsid w:val="0039027F"/>
    <w:rsid w:val="003B21C0"/>
    <w:rsid w:val="003B22BD"/>
    <w:rsid w:val="003B47CF"/>
    <w:rsid w:val="003C17B6"/>
    <w:rsid w:val="003C7332"/>
    <w:rsid w:val="003D6817"/>
    <w:rsid w:val="003E22CA"/>
    <w:rsid w:val="003F0497"/>
    <w:rsid w:val="003F27A7"/>
    <w:rsid w:val="00403808"/>
    <w:rsid w:val="004076D9"/>
    <w:rsid w:val="00410E66"/>
    <w:rsid w:val="004132A3"/>
    <w:rsid w:val="00416939"/>
    <w:rsid w:val="00417ADE"/>
    <w:rsid w:val="00425F3B"/>
    <w:rsid w:val="00426053"/>
    <w:rsid w:val="00427255"/>
    <w:rsid w:val="00432FFE"/>
    <w:rsid w:val="004333FB"/>
    <w:rsid w:val="004410CF"/>
    <w:rsid w:val="0044156D"/>
    <w:rsid w:val="004429EC"/>
    <w:rsid w:val="004558FD"/>
    <w:rsid w:val="0046630E"/>
    <w:rsid w:val="00476BC6"/>
    <w:rsid w:val="004849B0"/>
    <w:rsid w:val="00485937"/>
    <w:rsid w:val="00486C8B"/>
    <w:rsid w:val="0049482C"/>
    <w:rsid w:val="004A0AB1"/>
    <w:rsid w:val="004A1E60"/>
    <w:rsid w:val="004B29E0"/>
    <w:rsid w:val="004D3B0B"/>
    <w:rsid w:val="004F1679"/>
    <w:rsid w:val="004F1882"/>
    <w:rsid w:val="004F1AC8"/>
    <w:rsid w:val="00504226"/>
    <w:rsid w:val="0052195B"/>
    <w:rsid w:val="005363D0"/>
    <w:rsid w:val="0054257C"/>
    <w:rsid w:val="005436A8"/>
    <w:rsid w:val="00545C36"/>
    <w:rsid w:val="0054658D"/>
    <w:rsid w:val="005470FD"/>
    <w:rsid w:val="005505D7"/>
    <w:rsid w:val="00550D60"/>
    <w:rsid w:val="0055537F"/>
    <w:rsid w:val="005566EF"/>
    <w:rsid w:val="00556F46"/>
    <w:rsid w:val="005600BC"/>
    <w:rsid w:val="005638EB"/>
    <w:rsid w:val="00565F46"/>
    <w:rsid w:val="005755DF"/>
    <w:rsid w:val="0058104E"/>
    <w:rsid w:val="00581E3F"/>
    <w:rsid w:val="00592BBF"/>
    <w:rsid w:val="005952E1"/>
    <w:rsid w:val="00597C25"/>
    <w:rsid w:val="00597DA7"/>
    <w:rsid w:val="005A0542"/>
    <w:rsid w:val="005A426D"/>
    <w:rsid w:val="005B0C4F"/>
    <w:rsid w:val="005B23DE"/>
    <w:rsid w:val="005B4CD2"/>
    <w:rsid w:val="005B732A"/>
    <w:rsid w:val="005B7F2D"/>
    <w:rsid w:val="005C4B85"/>
    <w:rsid w:val="005C6ED3"/>
    <w:rsid w:val="005D6D81"/>
    <w:rsid w:val="005E1264"/>
    <w:rsid w:val="005F6DDB"/>
    <w:rsid w:val="005F783F"/>
    <w:rsid w:val="006022A0"/>
    <w:rsid w:val="006051BC"/>
    <w:rsid w:val="00612C01"/>
    <w:rsid w:val="00621D92"/>
    <w:rsid w:val="006353C6"/>
    <w:rsid w:val="00635BDC"/>
    <w:rsid w:val="00642788"/>
    <w:rsid w:val="00643E9B"/>
    <w:rsid w:val="006451B5"/>
    <w:rsid w:val="006567FB"/>
    <w:rsid w:val="0066063C"/>
    <w:rsid w:val="00663FA7"/>
    <w:rsid w:val="0066682E"/>
    <w:rsid w:val="006701EB"/>
    <w:rsid w:val="006770D7"/>
    <w:rsid w:val="006858E3"/>
    <w:rsid w:val="0069196C"/>
    <w:rsid w:val="006A0095"/>
    <w:rsid w:val="006A1CF5"/>
    <w:rsid w:val="006A4A83"/>
    <w:rsid w:val="006B05E4"/>
    <w:rsid w:val="006B094D"/>
    <w:rsid w:val="006B3BF2"/>
    <w:rsid w:val="006C094F"/>
    <w:rsid w:val="006C7606"/>
    <w:rsid w:val="006D048A"/>
    <w:rsid w:val="006D4480"/>
    <w:rsid w:val="006D5989"/>
    <w:rsid w:val="006D7330"/>
    <w:rsid w:val="006E6E41"/>
    <w:rsid w:val="007003DC"/>
    <w:rsid w:val="00706BEA"/>
    <w:rsid w:val="00724044"/>
    <w:rsid w:val="00724208"/>
    <w:rsid w:val="00730095"/>
    <w:rsid w:val="00736DBA"/>
    <w:rsid w:val="00736F21"/>
    <w:rsid w:val="00740196"/>
    <w:rsid w:val="00740B9B"/>
    <w:rsid w:val="00742272"/>
    <w:rsid w:val="00742660"/>
    <w:rsid w:val="007432DE"/>
    <w:rsid w:val="00754394"/>
    <w:rsid w:val="0076461A"/>
    <w:rsid w:val="00780D50"/>
    <w:rsid w:val="0078255F"/>
    <w:rsid w:val="007908C9"/>
    <w:rsid w:val="00790ED6"/>
    <w:rsid w:val="0079366C"/>
    <w:rsid w:val="007A648E"/>
    <w:rsid w:val="007B1B81"/>
    <w:rsid w:val="007B1C3C"/>
    <w:rsid w:val="007B69EA"/>
    <w:rsid w:val="007C177F"/>
    <w:rsid w:val="007C3D60"/>
    <w:rsid w:val="007C44D6"/>
    <w:rsid w:val="007C64D1"/>
    <w:rsid w:val="007C6856"/>
    <w:rsid w:val="007D0A35"/>
    <w:rsid w:val="007D2439"/>
    <w:rsid w:val="007D3E88"/>
    <w:rsid w:val="007D3F31"/>
    <w:rsid w:val="007D598E"/>
    <w:rsid w:val="007E1860"/>
    <w:rsid w:val="007E26F6"/>
    <w:rsid w:val="007F30E9"/>
    <w:rsid w:val="007F7CD1"/>
    <w:rsid w:val="008012DE"/>
    <w:rsid w:val="00801E8D"/>
    <w:rsid w:val="00803DF3"/>
    <w:rsid w:val="0082119A"/>
    <w:rsid w:val="00826EBE"/>
    <w:rsid w:val="008310FD"/>
    <w:rsid w:val="00833775"/>
    <w:rsid w:val="0083569C"/>
    <w:rsid w:val="00836D62"/>
    <w:rsid w:val="00846D22"/>
    <w:rsid w:val="00847E87"/>
    <w:rsid w:val="00850BFA"/>
    <w:rsid w:val="00857822"/>
    <w:rsid w:val="00857AF4"/>
    <w:rsid w:val="008674E0"/>
    <w:rsid w:val="00877D3C"/>
    <w:rsid w:val="0089129F"/>
    <w:rsid w:val="0089268D"/>
    <w:rsid w:val="00897CB1"/>
    <w:rsid w:val="008A24F4"/>
    <w:rsid w:val="008A3F14"/>
    <w:rsid w:val="008A4EE6"/>
    <w:rsid w:val="008B66C2"/>
    <w:rsid w:val="008B77B2"/>
    <w:rsid w:val="008C20E5"/>
    <w:rsid w:val="008D15D5"/>
    <w:rsid w:val="008D4BA3"/>
    <w:rsid w:val="008D4D6E"/>
    <w:rsid w:val="008D588B"/>
    <w:rsid w:val="008D67DC"/>
    <w:rsid w:val="008F379D"/>
    <w:rsid w:val="00915D3E"/>
    <w:rsid w:val="009167CD"/>
    <w:rsid w:val="00917CCE"/>
    <w:rsid w:val="00920E8D"/>
    <w:rsid w:val="009313C2"/>
    <w:rsid w:val="00934EFF"/>
    <w:rsid w:val="009415E6"/>
    <w:rsid w:val="00941F06"/>
    <w:rsid w:val="00941FF8"/>
    <w:rsid w:val="00944C8D"/>
    <w:rsid w:val="00952204"/>
    <w:rsid w:val="00953455"/>
    <w:rsid w:val="009558B1"/>
    <w:rsid w:val="00967606"/>
    <w:rsid w:val="00967E22"/>
    <w:rsid w:val="009713D8"/>
    <w:rsid w:val="00980624"/>
    <w:rsid w:val="00984DCB"/>
    <w:rsid w:val="00990F3B"/>
    <w:rsid w:val="009A07B4"/>
    <w:rsid w:val="009A4E25"/>
    <w:rsid w:val="009A5DB5"/>
    <w:rsid w:val="009A7260"/>
    <w:rsid w:val="009B18C6"/>
    <w:rsid w:val="009C09B5"/>
    <w:rsid w:val="009C613A"/>
    <w:rsid w:val="009C6A72"/>
    <w:rsid w:val="009E48F0"/>
    <w:rsid w:val="009E4936"/>
    <w:rsid w:val="009F596E"/>
    <w:rsid w:val="00A002F4"/>
    <w:rsid w:val="00A0143E"/>
    <w:rsid w:val="00A031E7"/>
    <w:rsid w:val="00A061F2"/>
    <w:rsid w:val="00A079F6"/>
    <w:rsid w:val="00A1481B"/>
    <w:rsid w:val="00A20D91"/>
    <w:rsid w:val="00A2313F"/>
    <w:rsid w:val="00A50A4B"/>
    <w:rsid w:val="00A662C8"/>
    <w:rsid w:val="00A67355"/>
    <w:rsid w:val="00A717D0"/>
    <w:rsid w:val="00A819EE"/>
    <w:rsid w:val="00A835A3"/>
    <w:rsid w:val="00A835D0"/>
    <w:rsid w:val="00A86781"/>
    <w:rsid w:val="00A8768F"/>
    <w:rsid w:val="00A9183C"/>
    <w:rsid w:val="00AA14A3"/>
    <w:rsid w:val="00AA3452"/>
    <w:rsid w:val="00AC6A4B"/>
    <w:rsid w:val="00AD092C"/>
    <w:rsid w:val="00AD0F65"/>
    <w:rsid w:val="00AD16A2"/>
    <w:rsid w:val="00AD3FF0"/>
    <w:rsid w:val="00AE1340"/>
    <w:rsid w:val="00AE1FD4"/>
    <w:rsid w:val="00AE4419"/>
    <w:rsid w:val="00AE6B6C"/>
    <w:rsid w:val="00AF1B08"/>
    <w:rsid w:val="00B07F73"/>
    <w:rsid w:val="00B1517A"/>
    <w:rsid w:val="00B171D3"/>
    <w:rsid w:val="00B224D3"/>
    <w:rsid w:val="00B267E3"/>
    <w:rsid w:val="00B3364E"/>
    <w:rsid w:val="00B412E9"/>
    <w:rsid w:val="00B41B6D"/>
    <w:rsid w:val="00B54D18"/>
    <w:rsid w:val="00B55A4C"/>
    <w:rsid w:val="00B568D8"/>
    <w:rsid w:val="00B62224"/>
    <w:rsid w:val="00B65ED1"/>
    <w:rsid w:val="00B71A04"/>
    <w:rsid w:val="00B76CFB"/>
    <w:rsid w:val="00B76E37"/>
    <w:rsid w:val="00B839CD"/>
    <w:rsid w:val="00B846EA"/>
    <w:rsid w:val="00B86965"/>
    <w:rsid w:val="00B97B6C"/>
    <w:rsid w:val="00BA30B1"/>
    <w:rsid w:val="00BA6183"/>
    <w:rsid w:val="00BB1588"/>
    <w:rsid w:val="00BB4074"/>
    <w:rsid w:val="00BB5165"/>
    <w:rsid w:val="00BB6388"/>
    <w:rsid w:val="00BB7F52"/>
    <w:rsid w:val="00BC181C"/>
    <w:rsid w:val="00BC52FE"/>
    <w:rsid w:val="00BC5C93"/>
    <w:rsid w:val="00BC656F"/>
    <w:rsid w:val="00BC7A81"/>
    <w:rsid w:val="00BD27EF"/>
    <w:rsid w:val="00BD3D57"/>
    <w:rsid w:val="00BD57E7"/>
    <w:rsid w:val="00BF01AC"/>
    <w:rsid w:val="00BF245F"/>
    <w:rsid w:val="00BF64BC"/>
    <w:rsid w:val="00BF6A31"/>
    <w:rsid w:val="00C03593"/>
    <w:rsid w:val="00C05B99"/>
    <w:rsid w:val="00C10B9A"/>
    <w:rsid w:val="00C11387"/>
    <w:rsid w:val="00C16BA9"/>
    <w:rsid w:val="00C240B2"/>
    <w:rsid w:val="00C2542A"/>
    <w:rsid w:val="00C33273"/>
    <w:rsid w:val="00C36DC0"/>
    <w:rsid w:val="00C43501"/>
    <w:rsid w:val="00C46EC1"/>
    <w:rsid w:val="00C52931"/>
    <w:rsid w:val="00C52A8C"/>
    <w:rsid w:val="00C561C6"/>
    <w:rsid w:val="00C57980"/>
    <w:rsid w:val="00C62DAA"/>
    <w:rsid w:val="00C6324B"/>
    <w:rsid w:val="00C6754F"/>
    <w:rsid w:val="00C67828"/>
    <w:rsid w:val="00C8029F"/>
    <w:rsid w:val="00C835CC"/>
    <w:rsid w:val="00C85842"/>
    <w:rsid w:val="00C92493"/>
    <w:rsid w:val="00CA1B23"/>
    <w:rsid w:val="00CA7E96"/>
    <w:rsid w:val="00CC4CA5"/>
    <w:rsid w:val="00CD29CD"/>
    <w:rsid w:val="00CE1942"/>
    <w:rsid w:val="00CF5C8D"/>
    <w:rsid w:val="00D000BF"/>
    <w:rsid w:val="00D0385A"/>
    <w:rsid w:val="00D044CE"/>
    <w:rsid w:val="00D0720A"/>
    <w:rsid w:val="00D1032F"/>
    <w:rsid w:val="00D20483"/>
    <w:rsid w:val="00D21501"/>
    <w:rsid w:val="00D31C55"/>
    <w:rsid w:val="00D32219"/>
    <w:rsid w:val="00D344C7"/>
    <w:rsid w:val="00D4516F"/>
    <w:rsid w:val="00D55DC9"/>
    <w:rsid w:val="00D74A9A"/>
    <w:rsid w:val="00D82354"/>
    <w:rsid w:val="00D921EC"/>
    <w:rsid w:val="00DA0AC3"/>
    <w:rsid w:val="00DA3D23"/>
    <w:rsid w:val="00DB114E"/>
    <w:rsid w:val="00DB286E"/>
    <w:rsid w:val="00DB79F0"/>
    <w:rsid w:val="00DC19F3"/>
    <w:rsid w:val="00DD5451"/>
    <w:rsid w:val="00DE1CF0"/>
    <w:rsid w:val="00DF296C"/>
    <w:rsid w:val="00DF2A7E"/>
    <w:rsid w:val="00E0659A"/>
    <w:rsid w:val="00E20087"/>
    <w:rsid w:val="00E23AAF"/>
    <w:rsid w:val="00E25671"/>
    <w:rsid w:val="00E26CA4"/>
    <w:rsid w:val="00E27637"/>
    <w:rsid w:val="00E2790C"/>
    <w:rsid w:val="00E42775"/>
    <w:rsid w:val="00E43C28"/>
    <w:rsid w:val="00E5579F"/>
    <w:rsid w:val="00E668DA"/>
    <w:rsid w:val="00E7708E"/>
    <w:rsid w:val="00E86682"/>
    <w:rsid w:val="00E87D87"/>
    <w:rsid w:val="00E87F19"/>
    <w:rsid w:val="00E9024B"/>
    <w:rsid w:val="00E909DD"/>
    <w:rsid w:val="00E944C1"/>
    <w:rsid w:val="00E954F2"/>
    <w:rsid w:val="00E9593F"/>
    <w:rsid w:val="00EA296A"/>
    <w:rsid w:val="00EA5696"/>
    <w:rsid w:val="00EA6D23"/>
    <w:rsid w:val="00EC48F2"/>
    <w:rsid w:val="00ED0AD6"/>
    <w:rsid w:val="00ED379C"/>
    <w:rsid w:val="00ED3AFE"/>
    <w:rsid w:val="00EF75C9"/>
    <w:rsid w:val="00F074E0"/>
    <w:rsid w:val="00F206A7"/>
    <w:rsid w:val="00F25703"/>
    <w:rsid w:val="00F34336"/>
    <w:rsid w:val="00F372A1"/>
    <w:rsid w:val="00F42B67"/>
    <w:rsid w:val="00F54059"/>
    <w:rsid w:val="00F55059"/>
    <w:rsid w:val="00F60C24"/>
    <w:rsid w:val="00F6162D"/>
    <w:rsid w:val="00F642A0"/>
    <w:rsid w:val="00F7393F"/>
    <w:rsid w:val="00F75185"/>
    <w:rsid w:val="00F82795"/>
    <w:rsid w:val="00F82806"/>
    <w:rsid w:val="00F871A0"/>
    <w:rsid w:val="00FA2D35"/>
    <w:rsid w:val="00FA7FF2"/>
    <w:rsid w:val="00FB0824"/>
    <w:rsid w:val="00FC2C92"/>
    <w:rsid w:val="00FE05EE"/>
    <w:rsid w:val="00FE0877"/>
    <w:rsid w:val="00FE4CE0"/>
    <w:rsid w:val="00FF4A69"/>
    <w:rsid w:val="00FF71AC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44D32D64"/>
  <w15:chartTrackingRefBased/>
  <w15:docId w15:val="{0B7A006B-56F3-48BF-A81A-FB21494C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85A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857A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A86781"/>
    <w:pPr>
      <w:keepNext/>
      <w:tabs>
        <w:tab w:val="left" w:pos="567"/>
      </w:tabs>
      <w:spacing w:after="0" w:line="240" w:lineRule="auto"/>
      <w:ind w:left="567" w:hanging="567"/>
      <w:outlineLvl w:val="4"/>
    </w:pPr>
    <w:rPr>
      <w:rFonts w:ascii="Verdana" w:eastAsia="Times New Roman" w:hAnsi="Verdana"/>
      <w:b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59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7D59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D598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7D59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598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7D598E"/>
    <w:rPr>
      <w:rFonts w:cs="Times New Roman"/>
    </w:rPr>
  </w:style>
  <w:style w:type="table" w:styleId="TableGrid">
    <w:name w:val="Table Grid"/>
    <w:basedOn w:val="TableNormal"/>
    <w:uiPriority w:val="99"/>
    <w:rsid w:val="00C05B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01E8D"/>
    <w:pPr>
      <w:ind w:left="720"/>
      <w:contextualSpacing/>
    </w:pPr>
  </w:style>
  <w:style w:type="character" w:styleId="PageNumber">
    <w:name w:val="page number"/>
    <w:uiPriority w:val="99"/>
    <w:rsid w:val="003C7332"/>
    <w:rPr>
      <w:rFonts w:cs="Times New Roman"/>
    </w:rPr>
  </w:style>
  <w:style w:type="paragraph" w:styleId="Title">
    <w:name w:val="Title"/>
    <w:basedOn w:val="Normal"/>
    <w:link w:val="TitleChar"/>
    <w:qFormat/>
    <w:locked/>
    <w:rsid w:val="0017535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link w:val="Title"/>
    <w:rsid w:val="00175355"/>
    <w:rPr>
      <w:rFonts w:ascii="Times New Roman" w:eastAsia="Times New Roman" w:hAnsi="Times New Roman"/>
      <w:b/>
      <w:sz w:val="24"/>
    </w:rPr>
  </w:style>
  <w:style w:type="character" w:customStyle="1" w:styleId="Heading5Char">
    <w:name w:val="Heading 5 Char"/>
    <w:link w:val="Heading5"/>
    <w:rsid w:val="00A86781"/>
    <w:rPr>
      <w:rFonts w:ascii="Verdana" w:eastAsia="Times New Roman" w:hAnsi="Verdana"/>
      <w:b/>
      <w:sz w:val="24"/>
      <w:lang w:val="en-US"/>
    </w:rPr>
  </w:style>
  <w:style w:type="paragraph" w:styleId="BodyText">
    <w:name w:val="Body Text"/>
    <w:basedOn w:val="Normal"/>
    <w:link w:val="BodyTextChar"/>
    <w:rsid w:val="00A86781"/>
    <w:pPr>
      <w:spacing w:after="0" w:line="240" w:lineRule="auto"/>
    </w:pPr>
    <w:rPr>
      <w:rFonts w:ascii="Verdana" w:eastAsia="Times New Roman" w:hAnsi="Verdana"/>
      <w:b/>
      <w:sz w:val="24"/>
      <w:szCs w:val="20"/>
      <w:lang w:eastAsia="en-GB"/>
    </w:rPr>
  </w:style>
  <w:style w:type="character" w:customStyle="1" w:styleId="BodyTextChar">
    <w:name w:val="Body Text Char"/>
    <w:link w:val="BodyText"/>
    <w:rsid w:val="00A86781"/>
    <w:rPr>
      <w:rFonts w:ascii="Verdana" w:eastAsia="Times New Roman" w:hAnsi="Verdana"/>
      <w:b/>
      <w:sz w:val="24"/>
    </w:rPr>
  </w:style>
  <w:style w:type="character" w:customStyle="1" w:styleId="Heading2Char">
    <w:name w:val="Heading 2 Char"/>
    <w:link w:val="Heading2"/>
    <w:semiHidden/>
    <w:rsid w:val="00857AF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uiPriority w:val="99"/>
    <w:semiHidden/>
    <w:unhideWhenUsed/>
    <w:rsid w:val="002C50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0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C509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0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5091"/>
    <w:rPr>
      <w:b/>
      <w:bCs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48F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E48F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E48F0"/>
    <w:pPr>
      <w:ind w:left="720"/>
      <w:contextualSpacing/>
    </w:pPr>
  </w:style>
  <w:style w:type="paragraph" w:customStyle="1" w:styleId="ListParagraph1">
    <w:name w:val="List Paragraph1"/>
    <w:basedOn w:val="Normal"/>
    <w:rsid w:val="00A20D9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F2605-9F24-4731-85B7-93E81F2B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3367</Words>
  <Characters>10101</Characters>
  <Application>Microsoft Office Word</Application>
  <DocSecurity>4</DocSecurity>
  <Lines>1683</Lines>
  <Paragraphs>1923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Gower College Swansea</Company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 GX520</dc:creator>
  <cp:keywords/>
  <cp:lastModifiedBy>Gail Williams</cp:lastModifiedBy>
  <cp:revision>2</cp:revision>
  <cp:lastPrinted>2015-09-28T11:36:00Z</cp:lastPrinted>
  <dcterms:created xsi:type="dcterms:W3CDTF">2020-08-06T21:01:00Z</dcterms:created>
  <dcterms:modified xsi:type="dcterms:W3CDTF">2020-08-06T21:01:00Z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