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CC6D3" w14:textId="67900BD0" w:rsidR="00DF6DA8" w:rsidRPr="001B5495" w:rsidRDefault="007C4510">
      <w:pPr>
        <w:pStyle w:val="Body1"/>
        <w:rPr>
          <w:rFonts w:ascii="Arial" w:hAnsi="Arial" w:cs="Arial"/>
          <w:sz w:val="52"/>
          <w:szCs w:val="52"/>
          <w:lang w:val="cy-GB"/>
        </w:rPr>
      </w:pPr>
      <w:r w:rsidRPr="001B5495">
        <w:rPr>
          <w:noProof/>
          <w:lang w:val="cy-GB"/>
        </w:rPr>
        <w:drawing>
          <wp:anchor distT="0" distB="0" distL="114300" distR="114300" simplePos="0" relativeHeight="251657728" behindDoc="1" locked="0" layoutInCell="1" allowOverlap="1" wp14:anchorId="38C97258" wp14:editId="233466FF">
            <wp:simplePos x="0" y="0"/>
            <wp:positionH relativeFrom="column">
              <wp:posOffset>5086350</wp:posOffset>
            </wp:positionH>
            <wp:positionV relativeFrom="paragraph">
              <wp:posOffset>-146050</wp:posOffset>
            </wp:positionV>
            <wp:extent cx="777240" cy="723900"/>
            <wp:effectExtent l="0" t="0" r="0" b="0"/>
            <wp:wrapNone/>
            <wp:docPr id="3" name="Picture 2" descr="I:\ADMIN\Marketing logos  etc\Coleg Gwent Spot Red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ADMIN\Marketing logos  etc\Coleg Gwent Spot Red (00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291">
        <w:rPr>
          <w:rFonts w:ascii="Arial" w:hAnsi="Arial" w:cs="Arial"/>
          <w:sz w:val="52"/>
          <w:szCs w:val="52"/>
          <w:lang w:val="cy-GB"/>
        </w:rPr>
        <w:t>Disgrifiad Swydd</w:t>
      </w:r>
      <w:r w:rsidR="00377D62" w:rsidRPr="001B5495">
        <w:rPr>
          <w:rFonts w:ascii="Arial" w:hAnsi="Arial" w:cs="Arial"/>
          <w:sz w:val="52"/>
          <w:szCs w:val="52"/>
          <w:lang w:val="cy-GB"/>
        </w:rPr>
        <w:t xml:space="preserve"> </w:t>
      </w:r>
    </w:p>
    <w:p w14:paraId="27C47D92" w14:textId="77777777" w:rsidR="008B1D66" w:rsidRPr="001B5495" w:rsidRDefault="008B1D66" w:rsidP="006A77D1">
      <w:pPr>
        <w:pStyle w:val="Body1"/>
        <w:jc w:val="both"/>
        <w:rPr>
          <w:rFonts w:ascii="Helvetica" w:hAnsi="Arial Unicode MS"/>
          <w:b/>
          <w:sz w:val="22"/>
          <w:lang w:val="cy-GB"/>
        </w:rPr>
      </w:pPr>
    </w:p>
    <w:p w14:paraId="3812199D" w14:textId="7775E04F" w:rsidR="00DF6DA8" w:rsidRPr="001B5495" w:rsidRDefault="00262291" w:rsidP="266DEE91">
      <w:pPr>
        <w:pStyle w:val="Body1"/>
        <w:jc w:val="both"/>
        <w:rPr>
          <w:rFonts w:ascii="Helvetica" w:hAnsi="Arial Unicode MS"/>
          <w:sz w:val="22"/>
          <w:lang w:val="cy-GB"/>
        </w:rPr>
      </w:pPr>
      <w:r>
        <w:rPr>
          <w:rFonts w:ascii="Helvetica" w:hAnsi="Arial Unicode MS"/>
          <w:b/>
          <w:bCs/>
          <w:sz w:val="22"/>
          <w:szCs w:val="22"/>
          <w:lang w:val="cy-GB"/>
        </w:rPr>
        <w:t>Teitl y swydd</w:t>
      </w:r>
      <w:r w:rsidR="00DF6DA8" w:rsidRPr="001B5495">
        <w:rPr>
          <w:rFonts w:ascii="Helvetica" w:hAnsi="Arial Unicode MS"/>
          <w:b/>
          <w:bCs/>
          <w:sz w:val="22"/>
          <w:szCs w:val="22"/>
          <w:lang w:val="cy-GB"/>
        </w:rPr>
        <w:t>:</w:t>
      </w:r>
      <w:r w:rsidR="00DF6DA8" w:rsidRPr="001B5495">
        <w:rPr>
          <w:rFonts w:ascii="Helvetica" w:hAnsi="Arial Unicode MS"/>
          <w:sz w:val="22"/>
          <w:szCs w:val="22"/>
          <w:lang w:val="cy-GB"/>
        </w:rPr>
        <w:t xml:space="preserve">              </w:t>
      </w:r>
      <w:r>
        <w:rPr>
          <w:rFonts w:ascii="Helvetica" w:hAnsi="Arial Unicode MS"/>
          <w:sz w:val="22"/>
          <w:szCs w:val="22"/>
          <w:lang w:val="cy-GB"/>
        </w:rPr>
        <w:tab/>
        <w:t>Hyfforddwr Dysgu</w:t>
      </w:r>
    </w:p>
    <w:p w14:paraId="296D7221" w14:textId="77777777" w:rsidR="00A61F10" w:rsidRPr="001B5495" w:rsidRDefault="00A61F10" w:rsidP="006A77D1">
      <w:pPr>
        <w:pStyle w:val="Body1"/>
        <w:jc w:val="both"/>
        <w:rPr>
          <w:rFonts w:ascii="Helvetica" w:hAnsi="Arial Unicode MS"/>
          <w:b/>
          <w:sz w:val="22"/>
          <w:lang w:val="cy-GB"/>
        </w:rPr>
      </w:pPr>
    </w:p>
    <w:p w14:paraId="7617B6C9" w14:textId="73F18F12" w:rsidR="008949DC" w:rsidRDefault="00262291" w:rsidP="00841275">
      <w:pPr>
        <w:pStyle w:val="Body1"/>
        <w:jc w:val="both"/>
        <w:rPr>
          <w:rFonts w:ascii="Helvetica" w:hAnsi="Arial Unicode MS"/>
          <w:sz w:val="22"/>
          <w:lang w:val="cy-GB"/>
        </w:rPr>
      </w:pPr>
      <w:r>
        <w:rPr>
          <w:rFonts w:ascii="Helvetica" w:hAnsi="Arial Unicode MS"/>
          <w:b/>
          <w:sz w:val="22"/>
          <w:lang w:val="cy-GB"/>
        </w:rPr>
        <w:t>Adran</w:t>
      </w:r>
      <w:r w:rsidR="00A61F10" w:rsidRPr="001B5495">
        <w:rPr>
          <w:rFonts w:ascii="Helvetica" w:hAnsi="Arial Unicode MS"/>
          <w:b/>
          <w:sz w:val="22"/>
          <w:lang w:val="cy-GB"/>
        </w:rPr>
        <w:t>:</w:t>
      </w:r>
      <w:r w:rsidR="00A61F10" w:rsidRPr="001B5495">
        <w:rPr>
          <w:rFonts w:ascii="Helvetica" w:hAnsi="Arial Unicode MS"/>
          <w:b/>
          <w:sz w:val="22"/>
          <w:lang w:val="cy-GB"/>
        </w:rPr>
        <w:tab/>
      </w:r>
      <w:r w:rsidR="00A61F10" w:rsidRPr="001B5495">
        <w:rPr>
          <w:rFonts w:ascii="Helvetica" w:hAnsi="Arial Unicode MS"/>
          <w:b/>
          <w:sz w:val="22"/>
          <w:lang w:val="cy-GB"/>
        </w:rPr>
        <w:tab/>
      </w:r>
      <w:r w:rsidR="00A61F10" w:rsidRPr="001B5495">
        <w:rPr>
          <w:rFonts w:ascii="Helvetica" w:hAnsi="Arial Unicode MS"/>
          <w:b/>
          <w:sz w:val="22"/>
          <w:lang w:val="cy-GB"/>
        </w:rPr>
        <w:tab/>
      </w:r>
      <w:r w:rsidR="00E40F7D" w:rsidRPr="001B5495">
        <w:rPr>
          <w:rFonts w:ascii="Helvetica" w:hAnsi="Arial Unicode MS"/>
          <w:b/>
          <w:sz w:val="22"/>
          <w:lang w:val="cy-GB"/>
        </w:rPr>
        <w:tab/>
      </w:r>
      <w:r w:rsidR="007E6361" w:rsidRPr="007E6361">
        <w:rPr>
          <w:rFonts w:ascii="Helvetica" w:hAnsi="Arial Unicode MS"/>
          <w:sz w:val="22"/>
          <w:lang w:val="cy-GB"/>
        </w:rPr>
        <w:t xml:space="preserve">Busnes </w:t>
      </w:r>
      <w:bookmarkStart w:id="0" w:name="_GoBack"/>
      <w:bookmarkEnd w:id="0"/>
    </w:p>
    <w:p w14:paraId="2AA0346D" w14:textId="5F07FED4" w:rsidR="00C04236" w:rsidRDefault="00C04236" w:rsidP="00841275">
      <w:pPr>
        <w:pStyle w:val="Body1"/>
        <w:jc w:val="both"/>
        <w:rPr>
          <w:rFonts w:ascii="Helvetica" w:hAnsi="Arial Unicode MS"/>
          <w:sz w:val="22"/>
          <w:lang w:val="cy-GB"/>
        </w:rPr>
      </w:pPr>
    </w:p>
    <w:p w14:paraId="15E79C7A" w14:textId="376CEE5B" w:rsidR="00C04236" w:rsidRPr="00791D61" w:rsidRDefault="00C04236" w:rsidP="00C04236">
      <w:pPr>
        <w:rPr>
          <w:rFonts w:ascii="Trebuchet MS" w:hAnsi="Trebuchet MS" w:cs="Arial"/>
          <w:sz w:val="22"/>
          <w:szCs w:val="22"/>
        </w:rPr>
      </w:pPr>
      <w:r w:rsidRPr="00791D61">
        <w:rPr>
          <w:rFonts w:ascii="Trebuchet MS" w:eastAsia="Trebuchet MS" w:hAnsi="Trebuchet MS" w:cs="Arial"/>
          <w:b/>
          <w:sz w:val="22"/>
          <w:szCs w:val="22"/>
          <w:lang w:val="cy-GB" w:bidi="cy-GB"/>
        </w:rPr>
        <w:t>Safle:</w:t>
      </w:r>
      <w:r w:rsidRPr="00791D61">
        <w:rPr>
          <w:rFonts w:ascii="Trebuchet MS" w:eastAsia="Trebuchet MS" w:hAnsi="Trebuchet MS" w:cs="Arial"/>
          <w:b/>
          <w:sz w:val="22"/>
          <w:szCs w:val="22"/>
          <w:lang w:val="cy-GB" w:bidi="cy-GB"/>
        </w:rPr>
        <w:tab/>
      </w:r>
      <w:r w:rsidRPr="00791D61">
        <w:rPr>
          <w:rFonts w:ascii="Trebuchet MS" w:eastAsia="Trebuchet MS" w:hAnsi="Trebuchet MS" w:cs="Arial"/>
          <w:b/>
          <w:sz w:val="22"/>
          <w:szCs w:val="22"/>
          <w:lang w:val="cy-GB" w:bidi="cy-GB"/>
        </w:rPr>
        <w:tab/>
      </w:r>
      <w:r w:rsidRPr="00791D61">
        <w:rPr>
          <w:rFonts w:ascii="Trebuchet MS" w:eastAsia="Trebuchet MS" w:hAnsi="Trebuchet MS" w:cs="Arial"/>
          <w:b/>
          <w:sz w:val="22"/>
          <w:szCs w:val="22"/>
          <w:lang w:val="cy-GB" w:bidi="cy-GB"/>
        </w:rPr>
        <w:tab/>
      </w:r>
      <w:r>
        <w:rPr>
          <w:rFonts w:ascii="Trebuchet MS" w:eastAsia="Trebuchet MS" w:hAnsi="Trebuchet MS" w:cs="Arial"/>
          <w:b/>
          <w:sz w:val="22"/>
          <w:szCs w:val="22"/>
          <w:lang w:val="cy-GB" w:bidi="cy-GB"/>
        </w:rPr>
        <w:tab/>
      </w:r>
      <w:r w:rsidR="007E6361" w:rsidRPr="007E6361">
        <w:rPr>
          <w:rFonts w:ascii="Trebuchet MS" w:eastAsia="Trebuchet MS" w:hAnsi="Trebuchet MS" w:cs="Arial"/>
          <w:sz w:val="22"/>
          <w:szCs w:val="22"/>
          <w:lang w:val="cy-GB" w:bidi="cy-GB"/>
        </w:rPr>
        <w:t>Campws Dinas Casnewydd</w:t>
      </w:r>
    </w:p>
    <w:p w14:paraId="752BCB36" w14:textId="77777777" w:rsidR="00E40F7D" w:rsidRPr="001B5495" w:rsidRDefault="00E40F7D" w:rsidP="006A77D1">
      <w:pPr>
        <w:pStyle w:val="Body1"/>
        <w:jc w:val="both"/>
        <w:rPr>
          <w:rFonts w:ascii="Helvetica" w:hAnsi="Arial Unicode MS"/>
          <w:sz w:val="22"/>
          <w:lang w:val="cy-GB"/>
        </w:rPr>
      </w:pPr>
    </w:p>
    <w:p w14:paraId="748F43CC" w14:textId="69BD56DC" w:rsidR="00DF6DA8" w:rsidRPr="001B5495" w:rsidRDefault="00262291" w:rsidP="43D5FBC6">
      <w:pPr>
        <w:pStyle w:val="Body1"/>
        <w:rPr>
          <w:rFonts w:ascii="Helvetica" w:hAnsi="Arial Unicode MS"/>
          <w:sz w:val="22"/>
          <w:szCs w:val="22"/>
          <w:lang w:val="cy-GB"/>
        </w:rPr>
      </w:pPr>
      <w:r>
        <w:rPr>
          <w:rFonts w:ascii="Helvetica" w:hAnsi="Arial Unicode MS"/>
          <w:b/>
          <w:bCs/>
          <w:sz w:val="22"/>
          <w:szCs w:val="22"/>
          <w:lang w:val="cy-GB"/>
        </w:rPr>
        <w:t>Adrodd i</w:t>
      </w:r>
      <w:r w:rsidR="00DF6DA8" w:rsidRPr="001B5495">
        <w:rPr>
          <w:rFonts w:ascii="Helvetica" w:hAnsi="Arial Unicode MS"/>
          <w:b/>
          <w:bCs/>
          <w:sz w:val="22"/>
          <w:szCs w:val="22"/>
          <w:lang w:val="cy-GB"/>
        </w:rPr>
        <w:t>:</w:t>
      </w:r>
      <w:r w:rsidR="00DF6DA8" w:rsidRPr="001B5495">
        <w:rPr>
          <w:lang w:val="cy-GB"/>
        </w:rPr>
        <w:tab/>
      </w:r>
      <w:r w:rsidR="00DF6DA8" w:rsidRPr="001B5495">
        <w:rPr>
          <w:lang w:val="cy-GB"/>
        </w:rPr>
        <w:tab/>
      </w:r>
      <w:r w:rsidR="00DF6DA8" w:rsidRPr="001B5495">
        <w:rPr>
          <w:lang w:val="cy-GB"/>
        </w:rPr>
        <w:tab/>
      </w:r>
      <w:r>
        <w:rPr>
          <w:rFonts w:ascii="Helvetica" w:hAnsi="Arial Unicode MS"/>
          <w:sz w:val="22"/>
          <w:szCs w:val="22"/>
          <w:lang w:val="cy-GB"/>
        </w:rPr>
        <w:t>Pennaeth yr Ysgo</w:t>
      </w:r>
      <w:r w:rsidR="008949DC" w:rsidRPr="001B5495">
        <w:rPr>
          <w:rFonts w:ascii="Helvetica" w:hAnsi="Arial Unicode MS"/>
          <w:sz w:val="22"/>
          <w:szCs w:val="22"/>
          <w:lang w:val="cy-GB"/>
        </w:rPr>
        <w:t>l</w:t>
      </w:r>
    </w:p>
    <w:p w14:paraId="3728D72E" w14:textId="77777777" w:rsidR="006A77D1" w:rsidRPr="001B5495" w:rsidRDefault="006A77D1">
      <w:pPr>
        <w:pStyle w:val="Body1"/>
        <w:rPr>
          <w:rFonts w:ascii="Helvetica" w:hAnsi="Arial Unicode MS"/>
          <w:b/>
          <w:sz w:val="22"/>
          <w:lang w:val="cy-GB"/>
        </w:rPr>
      </w:pPr>
    </w:p>
    <w:p w14:paraId="34D3D31B" w14:textId="77777777" w:rsidR="00DF6DA8" w:rsidRPr="001B5495" w:rsidRDefault="00DF6DA8">
      <w:pPr>
        <w:pStyle w:val="Body1"/>
        <w:rPr>
          <w:rFonts w:ascii="Helvetica" w:hAnsi="Helvetica"/>
          <w:b/>
          <w:sz w:val="22"/>
          <w:lang w:val="cy-GB"/>
        </w:rPr>
      </w:pPr>
    </w:p>
    <w:p w14:paraId="3D569304" w14:textId="0940307A" w:rsidR="00DF6DA8" w:rsidRPr="001B5495" w:rsidRDefault="00262291">
      <w:pPr>
        <w:pStyle w:val="Body1"/>
        <w:rPr>
          <w:rFonts w:ascii="Helvetica" w:hAnsi="Helvetica"/>
          <w:sz w:val="22"/>
          <w:lang w:val="cy-GB"/>
        </w:rPr>
      </w:pPr>
      <w:r>
        <w:rPr>
          <w:rFonts w:ascii="Helvetica" w:hAnsi="Arial Unicode MS"/>
          <w:b/>
          <w:sz w:val="22"/>
          <w:lang w:val="cy-GB"/>
        </w:rPr>
        <w:t>Diben y swydd</w:t>
      </w:r>
      <w:r w:rsidR="00DF6DA8" w:rsidRPr="001B5495">
        <w:rPr>
          <w:rFonts w:ascii="Helvetica" w:hAnsi="Arial Unicode MS"/>
          <w:sz w:val="22"/>
          <w:lang w:val="cy-GB"/>
        </w:rPr>
        <w:t>:</w:t>
      </w:r>
    </w:p>
    <w:p w14:paraId="3D52E2FC" w14:textId="77777777" w:rsidR="008B1D66" w:rsidRPr="001B5495" w:rsidRDefault="008B1D66" w:rsidP="0040771A">
      <w:pPr>
        <w:pStyle w:val="Body1"/>
        <w:jc w:val="both"/>
        <w:rPr>
          <w:rFonts w:ascii="Arial" w:hAnsi="Arial" w:cs="Arial"/>
          <w:sz w:val="22"/>
          <w:szCs w:val="22"/>
          <w:lang w:val="cy-GB"/>
        </w:rPr>
      </w:pPr>
    </w:p>
    <w:p w14:paraId="1C386168" w14:textId="121BD839" w:rsidR="00C71001" w:rsidRPr="001B5495" w:rsidRDefault="00262291" w:rsidP="4849B29B">
      <w:pPr>
        <w:pStyle w:val="Body1"/>
        <w:spacing w:line="259" w:lineRule="auto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Cefnogi dysgwyr i oresgyn eu rhwystrau dysgu unigol </w:t>
      </w:r>
      <w:r w:rsidR="00982171">
        <w:rPr>
          <w:rFonts w:ascii="Arial" w:hAnsi="Arial" w:cs="Arial"/>
          <w:sz w:val="22"/>
          <w:szCs w:val="22"/>
          <w:lang w:val="cy-GB"/>
        </w:rPr>
        <w:t>i ddysgu</w:t>
      </w:r>
      <w:r w:rsidR="00905124" w:rsidRPr="001B5495">
        <w:rPr>
          <w:rFonts w:ascii="Arial" w:hAnsi="Arial" w:cs="Arial"/>
          <w:sz w:val="22"/>
          <w:szCs w:val="22"/>
          <w:lang w:val="cy-GB"/>
        </w:rPr>
        <w:t>.</w:t>
      </w:r>
      <w:r>
        <w:rPr>
          <w:rFonts w:ascii="Arial" w:hAnsi="Arial" w:cs="Arial"/>
          <w:sz w:val="22"/>
          <w:szCs w:val="22"/>
          <w:lang w:val="cy-GB"/>
        </w:rPr>
        <w:t xml:space="preserve"> Darparu cymorth, mentora, hyfforddiant ac arweiniad i unigolion a grwpiau o ddysgwyr i sicrhau eu bod yn profi cynnyd</w:t>
      </w:r>
      <w:r w:rsidR="0096359C">
        <w:rPr>
          <w:rFonts w:ascii="Arial" w:hAnsi="Arial" w:cs="Arial"/>
          <w:sz w:val="22"/>
          <w:szCs w:val="22"/>
          <w:lang w:val="cy-GB"/>
        </w:rPr>
        <w:t>d</w:t>
      </w:r>
      <w:r>
        <w:rPr>
          <w:rFonts w:ascii="Arial" w:hAnsi="Arial" w:cs="Arial"/>
          <w:sz w:val="22"/>
          <w:szCs w:val="22"/>
          <w:lang w:val="cy-GB"/>
        </w:rPr>
        <w:t xml:space="preserve"> digonol yn eu haseiniadau a’u bod yn llwyddo i ennill eu cymwysterau</w:t>
      </w:r>
      <w:r w:rsidR="00E20209" w:rsidRPr="001B5495">
        <w:rPr>
          <w:rFonts w:ascii="Arial" w:hAnsi="Arial" w:cs="Arial"/>
          <w:sz w:val="22"/>
          <w:szCs w:val="22"/>
          <w:lang w:val="cy-GB"/>
        </w:rPr>
        <w:t>.</w:t>
      </w:r>
      <w:r>
        <w:rPr>
          <w:rFonts w:ascii="Arial" w:hAnsi="Arial" w:cs="Arial"/>
          <w:sz w:val="22"/>
          <w:szCs w:val="22"/>
          <w:lang w:val="cy-GB"/>
        </w:rPr>
        <w:t xml:space="preserve"> Cefnogi dysgwyr o ran ymdopi â materion a heriau cymdeithasol ac emosiynol a/neu eu goresgyn</w:t>
      </w:r>
      <w:r w:rsidR="00C71001" w:rsidRPr="001B5495">
        <w:rPr>
          <w:rFonts w:ascii="Arial" w:hAnsi="Arial" w:cs="Arial"/>
          <w:sz w:val="22"/>
          <w:szCs w:val="22"/>
          <w:lang w:val="cy-GB"/>
        </w:rPr>
        <w:t>.</w:t>
      </w:r>
    </w:p>
    <w:p w14:paraId="4F78D39D" w14:textId="77777777" w:rsidR="00C71001" w:rsidRPr="001B5495" w:rsidRDefault="00C71001" w:rsidP="4849B29B">
      <w:pPr>
        <w:pStyle w:val="Body1"/>
        <w:spacing w:line="259" w:lineRule="auto"/>
        <w:jc w:val="both"/>
        <w:rPr>
          <w:rFonts w:ascii="Arial" w:hAnsi="Arial" w:cs="Arial"/>
          <w:sz w:val="22"/>
          <w:szCs w:val="22"/>
          <w:lang w:val="cy-GB"/>
        </w:rPr>
      </w:pPr>
    </w:p>
    <w:p w14:paraId="73E84C13" w14:textId="77777777" w:rsidR="00377D62" w:rsidRPr="001B5495" w:rsidRDefault="00377D62" w:rsidP="43D5FBC6">
      <w:pPr>
        <w:pStyle w:val="Body1"/>
        <w:rPr>
          <w:rFonts w:ascii="Helvetica" w:hAnsi="Arial Unicode MS"/>
          <w:b/>
          <w:bCs/>
          <w:sz w:val="22"/>
          <w:szCs w:val="22"/>
          <w:lang w:val="cy-GB"/>
        </w:rPr>
      </w:pPr>
    </w:p>
    <w:p w14:paraId="31BB6E96" w14:textId="4C1AD474" w:rsidR="00DF6DA8" w:rsidRPr="001B5495" w:rsidRDefault="00262291" w:rsidP="43D5FBC6">
      <w:pPr>
        <w:pStyle w:val="Body1"/>
        <w:spacing w:line="360" w:lineRule="auto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Prif gyfrifoldebau</w:t>
      </w:r>
      <w:r w:rsidR="00DF6DA8" w:rsidRPr="001B5495">
        <w:rPr>
          <w:rFonts w:ascii="Arial" w:hAnsi="Arial" w:cs="Arial"/>
          <w:sz w:val="22"/>
          <w:szCs w:val="22"/>
          <w:lang w:val="cy-GB"/>
        </w:rPr>
        <w:t>:</w:t>
      </w:r>
    </w:p>
    <w:p w14:paraId="6227B40C" w14:textId="625B856B" w:rsidR="00CA34E9" w:rsidRPr="001B5495" w:rsidRDefault="00262291" w:rsidP="43D5FBC6">
      <w:pPr>
        <w:pStyle w:val="Body1"/>
        <w:numPr>
          <w:ilvl w:val="0"/>
          <w:numId w:val="43"/>
        </w:numPr>
        <w:spacing w:before="200" w:after="120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Cydnabod a chymhwyso strategaethau sy’n berthnasol i’r unigolyn er mwyn ei alluogi i ddatblygu ar ei raglen ddysgu tuag at nod clir</w:t>
      </w:r>
      <w:r w:rsidR="00430091" w:rsidRPr="001B5495">
        <w:rPr>
          <w:rFonts w:ascii="Arial" w:hAnsi="Arial" w:cs="Arial"/>
          <w:sz w:val="22"/>
          <w:szCs w:val="22"/>
          <w:lang w:val="cy-GB"/>
        </w:rPr>
        <w:t xml:space="preserve">. </w:t>
      </w:r>
    </w:p>
    <w:p w14:paraId="396CF051" w14:textId="2B15070A" w:rsidR="00ED5FAB" w:rsidRPr="001B5495" w:rsidRDefault="00262291" w:rsidP="43D5FBC6">
      <w:pPr>
        <w:pStyle w:val="Body1"/>
        <w:numPr>
          <w:ilvl w:val="0"/>
          <w:numId w:val="43"/>
        </w:numPr>
        <w:spacing w:before="200" w:after="120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Ymgysylltu dysgwyr ag asesu eu datblygiad yn</w:t>
      </w:r>
      <w:r w:rsidR="0096359C">
        <w:rPr>
          <w:rFonts w:ascii="Arial" w:hAnsi="Arial" w:cs="Arial"/>
          <w:sz w:val="22"/>
          <w:szCs w:val="22"/>
          <w:lang w:val="cy-GB"/>
        </w:rPr>
        <w:t xml:space="preserve"> </w:t>
      </w:r>
      <w:r>
        <w:rPr>
          <w:rFonts w:ascii="Arial" w:hAnsi="Arial" w:cs="Arial"/>
          <w:sz w:val="22"/>
          <w:szCs w:val="22"/>
          <w:lang w:val="cy-GB"/>
        </w:rPr>
        <w:t>erbyn cerrig milltir allweddol yn eu rhaglen ddy</w:t>
      </w:r>
      <w:r w:rsidR="0096359C">
        <w:rPr>
          <w:rFonts w:ascii="Arial" w:hAnsi="Arial" w:cs="Arial"/>
          <w:sz w:val="22"/>
          <w:szCs w:val="22"/>
          <w:lang w:val="cy-GB"/>
        </w:rPr>
        <w:t>s</w:t>
      </w:r>
      <w:r>
        <w:rPr>
          <w:rFonts w:ascii="Arial" w:hAnsi="Arial" w:cs="Arial"/>
          <w:sz w:val="22"/>
          <w:szCs w:val="22"/>
          <w:lang w:val="cy-GB"/>
        </w:rPr>
        <w:t>gu ac wrth gynllunio targedau cyraeddadwy er mwyn eu symud yn eu blaenau</w:t>
      </w:r>
      <w:r w:rsidR="00ED5FAB" w:rsidRPr="001B5495">
        <w:rPr>
          <w:rFonts w:ascii="Arial" w:hAnsi="Arial" w:cs="Arial"/>
          <w:sz w:val="22"/>
          <w:szCs w:val="22"/>
          <w:lang w:val="cy-GB"/>
        </w:rPr>
        <w:t xml:space="preserve">. </w:t>
      </w:r>
    </w:p>
    <w:p w14:paraId="0232247C" w14:textId="6C2E624B" w:rsidR="00BD714F" w:rsidRPr="001B5495" w:rsidRDefault="00262291" w:rsidP="4849B29B">
      <w:pPr>
        <w:pStyle w:val="Body1"/>
        <w:numPr>
          <w:ilvl w:val="0"/>
          <w:numId w:val="43"/>
        </w:numPr>
        <w:spacing w:before="200" w:after="120"/>
        <w:jc w:val="both"/>
        <w:rPr>
          <w:b/>
          <w:bCs/>
          <w:color w:val="000000" w:themeColor="text1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Gweithio gyda dysgwyr i gytuno ar gynlluniau gweithredu a’u cyflawni er mwyn eu cefnogi o ran eu datblygiad cymdeithasol, emosiynol a/neu academaidd a monitro cynnydd yn erbyn y rhain drwy gydol cyfnod y cymorth</w:t>
      </w:r>
      <w:r w:rsidR="00BD714F" w:rsidRPr="001B5495">
        <w:rPr>
          <w:rFonts w:ascii="Arial" w:hAnsi="Arial" w:cs="Arial"/>
          <w:sz w:val="22"/>
          <w:szCs w:val="22"/>
          <w:lang w:val="cy-GB"/>
        </w:rPr>
        <w:t>.</w:t>
      </w:r>
    </w:p>
    <w:p w14:paraId="733768B2" w14:textId="5529F043" w:rsidR="00CA34E9" w:rsidRPr="001B5495" w:rsidRDefault="00FA44C7" w:rsidP="4849B29B">
      <w:pPr>
        <w:pStyle w:val="Body1"/>
        <w:numPr>
          <w:ilvl w:val="0"/>
          <w:numId w:val="43"/>
        </w:numPr>
        <w:spacing w:before="200" w:after="120"/>
        <w:jc w:val="both"/>
        <w:rPr>
          <w:b/>
          <w:bCs/>
          <w:color w:val="000000" w:themeColor="text1"/>
          <w:sz w:val="22"/>
          <w:szCs w:val="22"/>
          <w:lang w:val="cy-GB"/>
        </w:rPr>
      </w:pPr>
      <w:r w:rsidRPr="001B5495">
        <w:rPr>
          <w:rFonts w:ascii="Arial" w:hAnsi="Arial" w:cs="Arial"/>
          <w:sz w:val="22"/>
          <w:szCs w:val="22"/>
          <w:lang w:val="cy-GB"/>
        </w:rPr>
        <w:t>P</w:t>
      </w:r>
      <w:r w:rsidR="00262291">
        <w:rPr>
          <w:rFonts w:ascii="Arial" w:hAnsi="Arial" w:cs="Arial"/>
          <w:sz w:val="22"/>
          <w:szCs w:val="22"/>
          <w:lang w:val="cy-GB"/>
        </w:rPr>
        <w:t>aratoi a chyflwyno rhaglenni sy’n ymwneud â sgiliau astudio ac iechyd a lles</w:t>
      </w:r>
      <w:r w:rsidR="007C1E3A" w:rsidRPr="001B5495">
        <w:rPr>
          <w:rFonts w:ascii="Arial" w:hAnsi="Arial" w:cs="Arial"/>
          <w:sz w:val="22"/>
          <w:szCs w:val="22"/>
          <w:lang w:val="cy-GB"/>
        </w:rPr>
        <w:t xml:space="preserve">. </w:t>
      </w:r>
    </w:p>
    <w:p w14:paraId="682CFE31" w14:textId="3D81771F" w:rsidR="000E3E9F" w:rsidRPr="001B5495" w:rsidRDefault="000E3E9F" w:rsidP="0072311A">
      <w:pPr>
        <w:pStyle w:val="Body1"/>
        <w:numPr>
          <w:ilvl w:val="0"/>
          <w:numId w:val="43"/>
        </w:numPr>
        <w:spacing w:before="200" w:after="120"/>
        <w:jc w:val="both"/>
        <w:rPr>
          <w:rFonts w:ascii="Arial" w:hAnsi="Arial" w:cs="Arial"/>
          <w:sz w:val="22"/>
          <w:szCs w:val="22"/>
          <w:lang w:val="cy-GB"/>
        </w:rPr>
      </w:pPr>
      <w:r w:rsidRPr="001B5495">
        <w:rPr>
          <w:rFonts w:ascii="Arial" w:hAnsi="Arial" w:cs="Arial"/>
          <w:sz w:val="22"/>
          <w:szCs w:val="22"/>
          <w:lang w:val="cy-GB"/>
        </w:rPr>
        <w:t>Mentor</w:t>
      </w:r>
      <w:r w:rsidR="00262291">
        <w:rPr>
          <w:rFonts w:ascii="Arial" w:hAnsi="Arial" w:cs="Arial"/>
          <w:sz w:val="22"/>
          <w:szCs w:val="22"/>
          <w:lang w:val="cy-GB"/>
        </w:rPr>
        <w:t>a, hyfforddi a chefnogi unigolion i annog lefel uwch o gynhwysiant</w:t>
      </w:r>
      <w:r w:rsidR="00846DF0">
        <w:rPr>
          <w:rFonts w:ascii="Arial" w:hAnsi="Arial" w:cs="Arial"/>
          <w:sz w:val="22"/>
          <w:szCs w:val="22"/>
          <w:lang w:val="cy-GB"/>
        </w:rPr>
        <w:t xml:space="preserve"> cymdeithasol ac annibyniaeth</w:t>
      </w:r>
      <w:r w:rsidR="0072311A" w:rsidRPr="001B5495">
        <w:rPr>
          <w:rFonts w:ascii="Arial" w:hAnsi="Arial" w:cs="Arial"/>
          <w:sz w:val="22"/>
          <w:szCs w:val="22"/>
          <w:lang w:val="cy-GB"/>
        </w:rPr>
        <w:t xml:space="preserve">. </w:t>
      </w:r>
    </w:p>
    <w:p w14:paraId="6A5BC06E" w14:textId="691E868E" w:rsidR="00313E61" w:rsidRPr="001B5495" w:rsidRDefault="00846DF0" w:rsidP="0042316C">
      <w:pPr>
        <w:pStyle w:val="Body1"/>
        <w:numPr>
          <w:ilvl w:val="0"/>
          <w:numId w:val="43"/>
        </w:numPr>
        <w:spacing w:before="200" w:after="120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Cysylltu ag aelodau staff perthnasol i adnabod anghenion cymorth unigol dysgwyr</w:t>
      </w:r>
    </w:p>
    <w:p w14:paraId="081EE540" w14:textId="7B4D8CC6" w:rsidR="008949DC" w:rsidRPr="001B5495" w:rsidRDefault="00846DF0" w:rsidP="0042316C">
      <w:pPr>
        <w:pStyle w:val="Body1"/>
        <w:numPr>
          <w:ilvl w:val="0"/>
          <w:numId w:val="43"/>
        </w:numPr>
        <w:spacing w:before="200" w:after="120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Cysylltu â </w:t>
      </w:r>
      <w:r w:rsidR="008949DC" w:rsidRPr="001B5495">
        <w:rPr>
          <w:rFonts w:ascii="Arial" w:hAnsi="Arial" w:cs="Arial"/>
          <w:sz w:val="22"/>
          <w:szCs w:val="22"/>
          <w:lang w:val="cy-GB"/>
        </w:rPr>
        <w:t>MIS</w:t>
      </w:r>
      <w:r>
        <w:rPr>
          <w:rFonts w:ascii="Arial" w:hAnsi="Arial" w:cs="Arial"/>
          <w:sz w:val="22"/>
          <w:szCs w:val="22"/>
          <w:lang w:val="cy-GB"/>
        </w:rPr>
        <w:t xml:space="preserve"> i sicrhau bod yr holl gofnodion ac amserlenni yn cael eu diweddaru</w:t>
      </w:r>
    </w:p>
    <w:p w14:paraId="513E9CE6" w14:textId="2E363ACF" w:rsidR="008949DC" w:rsidRPr="001B5495" w:rsidRDefault="00846DF0" w:rsidP="0042316C">
      <w:pPr>
        <w:pStyle w:val="Body1"/>
        <w:numPr>
          <w:ilvl w:val="0"/>
          <w:numId w:val="43"/>
        </w:numPr>
        <w:spacing w:before="200" w:after="120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Paratoi cofnodion i’w cyflwyno i gael eu harchwilio</w:t>
      </w:r>
    </w:p>
    <w:p w14:paraId="7768BC4E" w14:textId="440A173E" w:rsidR="00894C9C" w:rsidRPr="001B5495" w:rsidRDefault="00846DF0" w:rsidP="0042316C">
      <w:pPr>
        <w:pStyle w:val="Body1"/>
        <w:numPr>
          <w:ilvl w:val="0"/>
          <w:numId w:val="43"/>
        </w:numPr>
        <w:spacing w:before="200" w:after="120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Gweithio mewn partneriaeth â rhanddeiliaid allweddol mewnol ac allanol i ddefnyddio ac optimeiddio’r holl systemau cymorth sydd ar gael</w:t>
      </w:r>
      <w:r w:rsidR="003050FF" w:rsidRPr="001B5495">
        <w:rPr>
          <w:rFonts w:ascii="Arial" w:hAnsi="Arial" w:cs="Arial"/>
          <w:sz w:val="22"/>
          <w:szCs w:val="22"/>
          <w:lang w:val="cy-GB"/>
        </w:rPr>
        <w:t xml:space="preserve">. </w:t>
      </w:r>
      <w:r w:rsidR="00635945" w:rsidRPr="001B5495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5C2F9409" w14:textId="60BBE5D2" w:rsidR="00254791" w:rsidRPr="001B5495" w:rsidRDefault="00254791" w:rsidP="008B1D66">
      <w:pPr>
        <w:pStyle w:val="Body1"/>
        <w:numPr>
          <w:ilvl w:val="0"/>
          <w:numId w:val="43"/>
        </w:numPr>
        <w:spacing w:before="200" w:after="120"/>
        <w:jc w:val="both"/>
        <w:rPr>
          <w:rFonts w:ascii="Arial" w:hAnsi="Arial" w:cs="Arial"/>
          <w:sz w:val="22"/>
          <w:szCs w:val="22"/>
          <w:lang w:val="cy-GB"/>
        </w:rPr>
      </w:pPr>
      <w:r w:rsidRPr="001B5495">
        <w:rPr>
          <w:rFonts w:ascii="Arial" w:hAnsi="Arial" w:cs="Arial"/>
          <w:sz w:val="22"/>
          <w:szCs w:val="22"/>
          <w:lang w:val="cy-GB"/>
        </w:rPr>
        <w:t>C</w:t>
      </w:r>
      <w:r w:rsidR="00846DF0">
        <w:rPr>
          <w:rFonts w:ascii="Arial" w:hAnsi="Arial" w:cs="Arial"/>
          <w:sz w:val="22"/>
          <w:szCs w:val="22"/>
          <w:lang w:val="cy-GB"/>
        </w:rPr>
        <w:t>yfathrebu’n effeithiol â dysgwyr a datblygu a cynnal perthnasoedd sy’n hyrwyddo ymg</w:t>
      </w:r>
      <w:r w:rsidR="0096359C">
        <w:rPr>
          <w:rFonts w:ascii="Arial" w:hAnsi="Arial" w:cs="Arial"/>
          <w:sz w:val="22"/>
          <w:szCs w:val="22"/>
          <w:lang w:val="cy-GB"/>
        </w:rPr>
        <w:t>y</w:t>
      </w:r>
      <w:r w:rsidR="00846DF0">
        <w:rPr>
          <w:rFonts w:ascii="Arial" w:hAnsi="Arial" w:cs="Arial"/>
          <w:sz w:val="22"/>
          <w:szCs w:val="22"/>
          <w:lang w:val="cy-GB"/>
        </w:rPr>
        <w:t>sylltu cadarnhaol yn yr amgylchedd dysgu</w:t>
      </w:r>
      <w:r w:rsidR="0DEA57E4" w:rsidRPr="001B5495">
        <w:rPr>
          <w:rFonts w:ascii="Arial" w:hAnsi="Arial" w:cs="Arial"/>
          <w:sz w:val="22"/>
          <w:szCs w:val="22"/>
          <w:lang w:val="cy-GB"/>
        </w:rPr>
        <w:t>.</w:t>
      </w:r>
    </w:p>
    <w:p w14:paraId="60441FA4" w14:textId="6A809C42" w:rsidR="00285A99" w:rsidRPr="001B5495" w:rsidRDefault="00846DF0" w:rsidP="00285A99">
      <w:pPr>
        <w:pStyle w:val="Body1"/>
        <w:numPr>
          <w:ilvl w:val="0"/>
          <w:numId w:val="43"/>
        </w:numPr>
        <w:spacing w:before="200" w:after="120" w:line="259" w:lineRule="auto"/>
        <w:jc w:val="both"/>
        <w:rPr>
          <w:rFonts w:eastAsia="Times New Roman"/>
          <w:color w:val="000000" w:themeColor="text1"/>
          <w:szCs w:val="24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Olrhain presenoldeb a chynnydd dysgwyr gan ddefnyddio systemau cofnodi perthnasol, gan ddefnyddio offer pellter a deithiwyd, mesuriadau canlyniadau meddal a chreu cynlluniau gweithredu</w:t>
      </w:r>
      <w:r w:rsidR="00285A99" w:rsidRPr="001B5495">
        <w:rPr>
          <w:rFonts w:ascii="Arial" w:hAnsi="Arial" w:cs="Arial"/>
          <w:sz w:val="22"/>
          <w:szCs w:val="22"/>
          <w:lang w:val="cy-GB"/>
        </w:rPr>
        <w:t>.</w:t>
      </w:r>
    </w:p>
    <w:p w14:paraId="0D0C419A" w14:textId="3C93ED94" w:rsidR="009A738F" w:rsidRPr="001B5495" w:rsidRDefault="00846DF0" w:rsidP="008B1D66">
      <w:pPr>
        <w:pStyle w:val="Default"/>
        <w:numPr>
          <w:ilvl w:val="0"/>
          <w:numId w:val="43"/>
        </w:numPr>
        <w:contextualSpacing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Ymgysylltu ag ymarfer myfyrio a chymryd camau i wella eich perfformiad eich hun</w:t>
      </w:r>
      <w:r w:rsidR="0053636C" w:rsidRPr="001B5495">
        <w:rPr>
          <w:rFonts w:ascii="Arial" w:hAnsi="Arial" w:cs="Arial"/>
          <w:sz w:val="22"/>
          <w:szCs w:val="22"/>
          <w:lang w:val="cy-GB"/>
        </w:rPr>
        <w:t xml:space="preserve">. </w:t>
      </w:r>
      <w:r w:rsidR="00D9796D" w:rsidRPr="001B5495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2A3D5A62" w14:textId="6FB545A1" w:rsidR="008B1D66" w:rsidRPr="001B5495" w:rsidRDefault="008B1D66" w:rsidP="43D5FBC6">
      <w:pPr>
        <w:pStyle w:val="Default"/>
        <w:rPr>
          <w:rFonts w:ascii="Arial" w:hAnsi="Arial" w:cs="Arial"/>
          <w:b/>
          <w:bCs/>
          <w:sz w:val="22"/>
          <w:szCs w:val="22"/>
          <w:lang w:val="cy-GB"/>
        </w:rPr>
      </w:pPr>
    </w:p>
    <w:p w14:paraId="0EC1263D" w14:textId="154A96DC" w:rsidR="009A738F" w:rsidRPr="001B5495" w:rsidRDefault="00BF296C" w:rsidP="43D5FBC6">
      <w:pPr>
        <w:pStyle w:val="Default"/>
        <w:rPr>
          <w:rFonts w:ascii="Arial" w:hAnsi="Arial" w:cs="Arial"/>
          <w:b/>
          <w:bCs/>
          <w:sz w:val="22"/>
          <w:szCs w:val="22"/>
          <w:lang w:val="cy-GB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Cyfrannu at y tim</w:t>
      </w:r>
      <w:r w:rsidR="009A738F" w:rsidRPr="001B5495">
        <w:rPr>
          <w:rFonts w:ascii="Arial" w:hAnsi="Arial" w:cs="Arial"/>
          <w:b/>
          <w:bCs/>
          <w:sz w:val="22"/>
          <w:szCs w:val="22"/>
          <w:lang w:val="cy-GB"/>
        </w:rPr>
        <w:t>:</w:t>
      </w:r>
    </w:p>
    <w:p w14:paraId="22E4B453" w14:textId="77777777" w:rsidR="00AE30AB" w:rsidRPr="001B5495" w:rsidRDefault="00AE30AB" w:rsidP="43D5FBC6">
      <w:pPr>
        <w:pStyle w:val="Default"/>
        <w:rPr>
          <w:rFonts w:ascii="Arial" w:hAnsi="Arial" w:cs="Arial"/>
          <w:b/>
          <w:bCs/>
          <w:sz w:val="22"/>
          <w:szCs w:val="22"/>
          <w:lang w:val="cy-GB"/>
        </w:rPr>
      </w:pPr>
    </w:p>
    <w:p w14:paraId="3AE6968A" w14:textId="4762DCEE" w:rsidR="007840F9" w:rsidRPr="001B5495" w:rsidRDefault="00846DF0" w:rsidP="008B1D66">
      <w:pPr>
        <w:pStyle w:val="Default"/>
        <w:numPr>
          <w:ilvl w:val="0"/>
          <w:numId w:val="43"/>
        </w:numPr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Mynychu cyfarfodydd tîm, cyfrannu at gyfarfodydd tîm a chymryd rhan ynddynt yn ôl yr angen</w:t>
      </w:r>
      <w:r w:rsidR="12C53F09" w:rsidRPr="001B5495">
        <w:rPr>
          <w:rFonts w:ascii="Arial" w:hAnsi="Arial" w:cs="Arial"/>
          <w:sz w:val="22"/>
          <w:szCs w:val="22"/>
          <w:lang w:val="cy-GB"/>
        </w:rPr>
        <w:t>.</w:t>
      </w:r>
    </w:p>
    <w:p w14:paraId="3B2A036D" w14:textId="6A7CE1B0" w:rsidR="007840F9" w:rsidRPr="001B5495" w:rsidRDefault="00846DF0" w:rsidP="008B1D66">
      <w:pPr>
        <w:pStyle w:val="Default"/>
        <w:numPr>
          <w:ilvl w:val="0"/>
          <w:numId w:val="43"/>
        </w:numPr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Rhoi cymorth i dimau addysgu ynghylch sut y maent yn cefnogi dysgwyr</w:t>
      </w:r>
      <w:r w:rsidR="23D16D4A" w:rsidRPr="001B5495">
        <w:rPr>
          <w:rFonts w:ascii="Arial" w:hAnsi="Arial" w:cs="Arial"/>
          <w:sz w:val="22"/>
          <w:szCs w:val="22"/>
          <w:lang w:val="cy-GB"/>
        </w:rPr>
        <w:t>.</w:t>
      </w:r>
    </w:p>
    <w:p w14:paraId="55D23786" w14:textId="628885F9" w:rsidR="007840F9" w:rsidRPr="001B5495" w:rsidRDefault="00846DF0" w:rsidP="008B1D66">
      <w:pPr>
        <w:pStyle w:val="Default"/>
        <w:numPr>
          <w:ilvl w:val="0"/>
          <w:numId w:val="43"/>
        </w:numPr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Cymryd rhan mewn sesiynau hyfforddiant yn ôl yr angen</w:t>
      </w:r>
      <w:r w:rsidR="49D3BAE9" w:rsidRPr="001B5495">
        <w:rPr>
          <w:rFonts w:ascii="Arial" w:hAnsi="Arial" w:cs="Arial"/>
          <w:sz w:val="22"/>
          <w:szCs w:val="22"/>
          <w:lang w:val="cy-GB"/>
        </w:rPr>
        <w:t>.</w:t>
      </w:r>
    </w:p>
    <w:p w14:paraId="657593AF" w14:textId="41B1EC16" w:rsidR="008949DC" w:rsidRPr="001B5495" w:rsidRDefault="00846DF0" w:rsidP="008B1D66">
      <w:pPr>
        <w:pStyle w:val="Default"/>
        <w:numPr>
          <w:ilvl w:val="0"/>
          <w:numId w:val="43"/>
        </w:numPr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lastRenderedPageBreak/>
        <w:t>Gweithio mewn partneriaeth â chwnselwr yr adran/coleg.</w:t>
      </w:r>
    </w:p>
    <w:p w14:paraId="7CA90218" w14:textId="77777777" w:rsidR="008B1D66" w:rsidRPr="001B5495" w:rsidRDefault="008B1D66" w:rsidP="43D5FBC6">
      <w:pPr>
        <w:pStyle w:val="Default"/>
        <w:rPr>
          <w:rFonts w:ascii="Arial" w:hAnsi="Arial" w:cs="Arial"/>
          <w:b/>
          <w:bCs/>
          <w:sz w:val="22"/>
          <w:szCs w:val="22"/>
          <w:lang w:val="cy-GB"/>
        </w:rPr>
      </w:pPr>
    </w:p>
    <w:p w14:paraId="7AC23A91" w14:textId="3FBFD995" w:rsidR="009A738F" w:rsidRPr="001B5495" w:rsidRDefault="009A738F" w:rsidP="008B1D66">
      <w:pPr>
        <w:pStyle w:val="Default"/>
        <w:rPr>
          <w:rFonts w:ascii="Arial" w:hAnsi="Arial" w:cs="Arial"/>
          <w:sz w:val="22"/>
          <w:szCs w:val="22"/>
          <w:lang w:val="cy-GB"/>
        </w:rPr>
      </w:pPr>
      <w:r w:rsidRPr="001B5495">
        <w:rPr>
          <w:rFonts w:ascii="Arial" w:hAnsi="Arial" w:cs="Arial"/>
          <w:b/>
          <w:bCs/>
          <w:sz w:val="22"/>
          <w:szCs w:val="22"/>
          <w:lang w:val="cy-GB"/>
        </w:rPr>
        <w:t>Poli</w:t>
      </w:r>
      <w:r w:rsidR="00BF296C">
        <w:rPr>
          <w:rFonts w:ascii="Arial" w:hAnsi="Arial" w:cs="Arial"/>
          <w:b/>
          <w:bCs/>
          <w:sz w:val="22"/>
          <w:szCs w:val="22"/>
          <w:lang w:val="cy-GB"/>
        </w:rPr>
        <w:t>sïau a Gweithdrefnau</w:t>
      </w:r>
      <w:r w:rsidRPr="001B5495">
        <w:rPr>
          <w:rFonts w:ascii="Arial" w:hAnsi="Arial" w:cs="Arial"/>
          <w:sz w:val="22"/>
          <w:szCs w:val="22"/>
          <w:lang w:val="cy-GB"/>
        </w:rPr>
        <w:t>:</w:t>
      </w:r>
    </w:p>
    <w:p w14:paraId="084DC397" w14:textId="77777777" w:rsidR="00AE30AB" w:rsidRPr="001B5495" w:rsidRDefault="00AE30AB" w:rsidP="008B1D66">
      <w:pPr>
        <w:pStyle w:val="Default"/>
        <w:rPr>
          <w:rFonts w:ascii="Arial" w:hAnsi="Arial" w:cs="Arial"/>
          <w:sz w:val="22"/>
          <w:szCs w:val="22"/>
          <w:lang w:val="cy-GB"/>
        </w:rPr>
      </w:pPr>
    </w:p>
    <w:p w14:paraId="6DF05E3A" w14:textId="77777777" w:rsidR="00BF296C" w:rsidRPr="00A77F9E" w:rsidRDefault="00BF296C" w:rsidP="00BF296C">
      <w:pPr>
        <w:pStyle w:val="ListParagraph"/>
        <w:numPr>
          <w:ilvl w:val="0"/>
          <w:numId w:val="43"/>
        </w:numPr>
        <w:contextualSpacing/>
        <w:rPr>
          <w:rFonts w:ascii="Arial" w:hAnsi="Arial" w:cs="Arial"/>
          <w:sz w:val="22"/>
          <w:szCs w:val="22"/>
          <w:lang w:val="cy-GB"/>
        </w:rPr>
      </w:pPr>
      <w:r w:rsidRPr="00A77F9E">
        <w:rPr>
          <w:rFonts w:ascii="Arial" w:hAnsi="Arial" w:cs="Arial"/>
          <w:sz w:val="22"/>
          <w:szCs w:val="22"/>
          <w:lang w:val="cy-GB"/>
        </w:rPr>
        <w:t>Cydymffurfio â holl bolisïau a gweithdrefnau’r Coleg</w:t>
      </w:r>
    </w:p>
    <w:p w14:paraId="395BC25E" w14:textId="77777777" w:rsidR="00BF296C" w:rsidRPr="00A77F9E" w:rsidRDefault="00BF296C" w:rsidP="00BF296C">
      <w:pPr>
        <w:pStyle w:val="ListParagraph"/>
        <w:ind w:left="0"/>
        <w:rPr>
          <w:rFonts w:ascii="Arial" w:hAnsi="Arial" w:cs="Arial"/>
          <w:sz w:val="22"/>
          <w:szCs w:val="22"/>
          <w:lang w:val="cy-GB"/>
        </w:rPr>
      </w:pPr>
    </w:p>
    <w:p w14:paraId="103C6E30" w14:textId="77777777" w:rsidR="00BF296C" w:rsidRPr="00A77F9E" w:rsidRDefault="00BF296C" w:rsidP="00BF296C">
      <w:pPr>
        <w:pStyle w:val="ListParagraph"/>
        <w:numPr>
          <w:ilvl w:val="0"/>
          <w:numId w:val="43"/>
        </w:numPr>
        <w:contextualSpacing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Y</w:t>
      </w:r>
      <w:r w:rsidRPr="00A77F9E">
        <w:rPr>
          <w:rFonts w:ascii="Arial" w:hAnsi="Arial" w:cs="Arial"/>
          <w:sz w:val="22"/>
          <w:szCs w:val="22"/>
          <w:lang w:val="cy-GB"/>
        </w:rPr>
        <w:t>mwybodol o newidiadau i’r polisïau a’r gweithdrefnau a rhoi’r newidiadau angenrheidiol ar waith ar y systemau gweinyddol</w:t>
      </w:r>
    </w:p>
    <w:p w14:paraId="795BD956" w14:textId="77777777" w:rsidR="00BF296C" w:rsidRPr="00A77F9E" w:rsidRDefault="00BF296C" w:rsidP="00BF296C">
      <w:pPr>
        <w:pStyle w:val="ListParagraph"/>
        <w:ind w:left="0"/>
        <w:rPr>
          <w:rFonts w:ascii="Arial" w:hAnsi="Arial" w:cs="Arial"/>
          <w:sz w:val="22"/>
          <w:szCs w:val="22"/>
          <w:lang w:val="cy-GB"/>
        </w:rPr>
      </w:pPr>
    </w:p>
    <w:p w14:paraId="53ADB765" w14:textId="77777777" w:rsidR="00BF296C" w:rsidRPr="00A77F9E" w:rsidRDefault="00BF296C" w:rsidP="00BF296C">
      <w:pPr>
        <w:pStyle w:val="ListParagraph"/>
        <w:numPr>
          <w:ilvl w:val="0"/>
          <w:numId w:val="43"/>
        </w:numPr>
        <w:contextualSpacing/>
        <w:rPr>
          <w:rFonts w:ascii="Arial" w:hAnsi="Arial" w:cs="Arial"/>
          <w:sz w:val="22"/>
          <w:szCs w:val="22"/>
          <w:lang w:val="cy-GB"/>
        </w:rPr>
      </w:pPr>
      <w:r w:rsidRPr="00A77F9E">
        <w:rPr>
          <w:rFonts w:ascii="Arial" w:hAnsi="Arial" w:cs="Arial"/>
          <w:sz w:val="22"/>
          <w:szCs w:val="22"/>
          <w:lang w:val="cy-GB"/>
        </w:rPr>
        <w:t xml:space="preserve">Sicrhau bod pob agwedd ar Gyfarwyddiadau Ariannol a Rheolau Sefydlog Ariannol y Coleg yn cael ei dilyn </w:t>
      </w:r>
    </w:p>
    <w:p w14:paraId="4A6180F9" w14:textId="77777777" w:rsidR="00BF296C" w:rsidRPr="00A77F9E" w:rsidRDefault="00BF296C" w:rsidP="00BF296C">
      <w:pPr>
        <w:pStyle w:val="ListParagraph"/>
        <w:ind w:left="0"/>
        <w:rPr>
          <w:rFonts w:ascii="Arial" w:hAnsi="Arial" w:cs="Arial"/>
          <w:sz w:val="22"/>
          <w:szCs w:val="22"/>
          <w:lang w:val="cy-GB"/>
        </w:rPr>
      </w:pPr>
    </w:p>
    <w:p w14:paraId="199D9DC9" w14:textId="77777777" w:rsidR="00BF296C" w:rsidRPr="00A77F9E" w:rsidRDefault="00BF296C" w:rsidP="00BF296C">
      <w:pPr>
        <w:pStyle w:val="ListParagraph"/>
        <w:numPr>
          <w:ilvl w:val="0"/>
          <w:numId w:val="43"/>
        </w:numPr>
        <w:contextualSpacing/>
        <w:rPr>
          <w:rFonts w:ascii="Arial" w:hAnsi="Arial" w:cs="Arial"/>
          <w:sz w:val="22"/>
          <w:szCs w:val="22"/>
          <w:lang w:val="cy-GB"/>
        </w:rPr>
      </w:pPr>
      <w:r w:rsidRPr="00A77F9E">
        <w:rPr>
          <w:rFonts w:ascii="Arial" w:hAnsi="Arial" w:cs="Arial"/>
          <w:sz w:val="22"/>
          <w:szCs w:val="22"/>
          <w:lang w:val="cy-GB"/>
        </w:rPr>
        <w:t>Hyrwyddo gwerthoedd craidd y Coleg a’u hyrwyddo ym mhob agwedd ar y rôl</w:t>
      </w:r>
    </w:p>
    <w:p w14:paraId="4EBAECE1" w14:textId="77777777" w:rsidR="00BF296C" w:rsidRPr="00A77F9E" w:rsidRDefault="00BF296C" w:rsidP="00BF296C">
      <w:pPr>
        <w:pStyle w:val="ListParagraph"/>
        <w:ind w:left="0"/>
        <w:rPr>
          <w:rFonts w:ascii="Arial" w:hAnsi="Arial" w:cs="Arial"/>
          <w:sz w:val="22"/>
          <w:szCs w:val="22"/>
          <w:lang w:val="cy-GB"/>
        </w:rPr>
      </w:pPr>
    </w:p>
    <w:p w14:paraId="741E4ACD" w14:textId="77777777" w:rsidR="00BF296C" w:rsidRPr="00A77F9E" w:rsidRDefault="00BF296C" w:rsidP="00BF296C">
      <w:pPr>
        <w:pStyle w:val="ListParagraph"/>
        <w:numPr>
          <w:ilvl w:val="0"/>
          <w:numId w:val="43"/>
        </w:numPr>
        <w:contextualSpacing/>
        <w:rPr>
          <w:rFonts w:ascii="Arial" w:hAnsi="Arial" w:cs="Arial"/>
          <w:sz w:val="22"/>
          <w:szCs w:val="22"/>
          <w:lang w:val="cy-GB"/>
        </w:rPr>
      </w:pPr>
      <w:r w:rsidRPr="00A77F9E">
        <w:rPr>
          <w:rFonts w:ascii="Arial" w:hAnsi="Arial" w:cs="Arial"/>
          <w:sz w:val="22"/>
          <w:szCs w:val="22"/>
          <w:lang w:val="cy-GB"/>
        </w:rPr>
        <w:t xml:space="preserve">Cyfrannu at gefnogi a goruchwylio dysgwyr gan gynnwys gweithredu i sicrhau ymddygiad derbyniol ar bob adeg </w:t>
      </w:r>
    </w:p>
    <w:p w14:paraId="49289D39" w14:textId="77777777" w:rsidR="00BF296C" w:rsidRPr="007D09BE" w:rsidRDefault="00BF296C" w:rsidP="00BF296C">
      <w:pPr>
        <w:pStyle w:val="ListParagraph"/>
        <w:rPr>
          <w:rFonts w:ascii="Arial" w:hAnsi="Arial" w:cs="Arial"/>
          <w:sz w:val="22"/>
          <w:szCs w:val="22"/>
          <w:lang w:val="cy-GB" w:eastAsia="en-US"/>
        </w:rPr>
      </w:pPr>
    </w:p>
    <w:p w14:paraId="192109FA" w14:textId="77777777" w:rsidR="008B1D66" w:rsidRPr="001B5495" w:rsidRDefault="008B1D66" w:rsidP="43D5FBC6">
      <w:pPr>
        <w:pStyle w:val="Default"/>
        <w:rPr>
          <w:rFonts w:ascii="Arial" w:hAnsi="Arial"/>
          <w:b/>
          <w:bCs/>
          <w:sz w:val="22"/>
          <w:szCs w:val="22"/>
          <w:lang w:val="cy-GB"/>
        </w:rPr>
      </w:pPr>
    </w:p>
    <w:p w14:paraId="2388688E" w14:textId="4B1902F5" w:rsidR="009A738F" w:rsidRPr="001B5495" w:rsidRDefault="009A738F" w:rsidP="43D5FBC6">
      <w:pPr>
        <w:pStyle w:val="Default"/>
        <w:rPr>
          <w:rFonts w:ascii="Arial" w:hAnsi="Arial"/>
          <w:b/>
          <w:bCs/>
          <w:sz w:val="22"/>
          <w:szCs w:val="22"/>
          <w:lang w:val="cy-GB"/>
        </w:rPr>
      </w:pPr>
      <w:r w:rsidRPr="001B5495">
        <w:rPr>
          <w:rFonts w:ascii="Arial" w:hAnsi="Arial"/>
          <w:b/>
          <w:bCs/>
          <w:sz w:val="22"/>
          <w:szCs w:val="22"/>
          <w:lang w:val="cy-GB"/>
        </w:rPr>
        <w:t xml:space="preserve">  </w:t>
      </w:r>
      <w:r w:rsidR="00BF296C">
        <w:rPr>
          <w:rFonts w:ascii="Arial" w:hAnsi="Arial"/>
          <w:b/>
          <w:bCs/>
          <w:sz w:val="22"/>
          <w:szCs w:val="22"/>
          <w:lang w:val="cy-GB"/>
        </w:rPr>
        <w:t>Iechyd a Diogelwch</w:t>
      </w:r>
      <w:r w:rsidRPr="001B5495">
        <w:rPr>
          <w:rFonts w:ascii="Arial" w:hAnsi="Arial"/>
          <w:b/>
          <w:bCs/>
          <w:sz w:val="22"/>
          <w:szCs w:val="22"/>
          <w:lang w:val="cy-GB"/>
        </w:rPr>
        <w:t>:</w:t>
      </w:r>
    </w:p>
    <w:p w14:paraId="431FD3EC" w14:textId="77777777" w:rsidR="00AE30AB" w:rsidRPr="001B5495" w:rsidRDefault="00AE30AB" w:rsidP="43D5FBC6">
      <w:pPr>
        <w:pStyle w:val="Default"/>
        <w:rPr>
          <w:rFonts w:ascii="Arial" w:hAnsi="Arial" w:cs="Arial"/>
          <w:sz w:val="22"/>
          <w:szCs w:val="22"/>
          <w:lang w:val="cy-GB"/>
        </w:rPr>
      </w:pPr>
    </w:p>
    <w:p w14:paraId="3DC77470" w14:textId="188C4FAF" w:rsidR="00BF296C" w:rsidRPr="00BF296C" w:rsidRDefault="00BF296C" w:rsidP="00BF296C">
      <w:pPr>
        <w:pStyle w:val="ListParagraph"/>
        <w:numPr>
          <w:ilvl w:val="0"/>
          <w:numId w:val="43"/>
        </w:numPr>
        <w:contextualSpacing/>
        <w:rPr>
          <w:rFonts w:ascii="Arial" w:hAnsi="Arial" w:cs="Arial"/>
          <w:sz w:val="22"/>
          <w:szCs w:val="22"/>
          <w:lang w:val="cy-GB"/>
        </w:rPr>
      </w:pPr>
      <w:r w:rsidRPr="008B790D">
        <w:rPr>
          <w:rFonts w:ascii="Arial" w:hAnsi="Arial" w:cs="Arial"/>
          <w:sz w:val="22"/>
          <w:szCs w:val="22"/>
          <w:lang w:val="cy-GB"/>
        </w:rPr>
        <w:t>Sicrhau bod ymarferion gwaith diogel yn cael eu gweithredu a bod</w:t>
      </w:r>
      <w:r w:rsidRPr="00BF296C">
        <w:rPr>
          <w:rFonts w:ascii="Arial" w:hAnsi="Arial" w:cs="Arial"/>
          <w:sz w:val="22"/>
          <w:szCs w:val="22"/>
          <w:lang w:val="cy-GB"/>
        </w:rPr>
        <w:t xml:space="preserve"> deddfwriaeth Iechyd a Diogelwch briodol wedi cael ei mabwysiadu</w:t>
      </w:r>
    </w:p>
    <w:p w14:paraId="27CAB692" w14:textId="77777777" w:rsidR="00BF296C" w:rsidRPr="008B790D" w:rsidRDefault="00BF296C" w:rsidP="00BF296C">
      <w:pPr>
        <w:pStyle w:val="ListParagraph"/>
        <w:ind w:left="1080"/>
        <w:contextualSpacing/>
        <w:rPr>
          <w:rFonts w:ascii="Arial" w:hAnsi="Arial" w:cs="Arial"/>
          <w:sz w:val="22"/>
          <w:szCs w:val="22"/>
          <w:lang w:val="cy-GB"/>
        </w:rPr>
      </w:pPr>
    </w:p>
    <w:p w14:paraId="26CAB643" w14:textId="77777777" w:rsidR="00BF296C" w:rsidRPr="008B790D" w:rsidRDefault="00BF296C" w:rsidP="00BF296C">
      <w:pPr>
        <w:pStyle w:val="ListParagraph"/>
        <w:numPr>
          <w:ilvl w:val="0"/>
          <w:numId w:val="43"/>
        </w:numPr>
        <w:contextualSpacing/>
        <w:rPr>
          <w:rFonts w:ascii="Arial" w:hAnsi="Arial" w:cs="Arial"/>
          <w:sz w:val="22"/>
          <w:szCs w:val="22"/>
          <w:lang w:val="cy-GB"/>
        </w:rPr>
      </w:pPr>
      <w:r w:rsidRPr="008B790D">
        <w:rPr>
          <w:rFonts w:ascii="Arial" w:hAnsi="Arial" w:cs="Arial"/>
          <w:sz w:val="22"/>
          <w:szCs w:val="22"/>
          <w:lang w:val="cy-GB"/>
        </w:rPr>
        <w:t>Cyfrifol am gynnal a glynu wrth y Polisi a’r Weithdrefn Iechyd, Diogelwch a Lles</w:t>
      </w:r>
    </w:p>
    <w:p w14:paraId="49BEFD29" w14:textId="77777777" w:rsidR="00BF296C" w:rsidRPr="008B790D" w:rsidRDefault="00BF296C" w:rsidP="00BF296C">
      <w:pPr>
        <w:pStyle w:val="ListParagraph"/>
        <w:ind w:left="1080"/>
        <w:contextualSpacing/>
        <w:rPr>
          <w:rFonts w:ascii="Arial" w:hAnsi="Arial" w:cs="Arial"/>
          <w:sz w:val="22"/>
          <w:szCs w:val="22"/>
          <w:lang w:val="cy-GB"/>
        </w:rPr>
      </w:pPr>
    </w:p>
    <w:p w14:paraId="3F02D90C" w14:textId="77777777" w:rsidR="00BF296C" w:rsidRPr="008B790D" w:rsidRDefault="00BF296C" w:rsidP="00BF296C">
      <w:pPr>
        <w:pStyle w:val="ListParagraph"/>
        <w:numPr>
          <w:ilvl w:val="0"/>
          <w:numId w:val="43"/>
        </w:numPr>
        <w:contextualSpacing/>
        <w:rPr>
          <w:rFonts w:ascii="Arial" w:hAnsi="Arial" w:cs="Arial"/>
          <w:sz w:val="22"/>
          <w:szCs w:val="22"/>
          <w:lang w:val="cy-GB"/>
        </w:rPr>
      </w:pPr>
      <w:r w:rsidRPr="008B790D">
        <w:rPr>
          <w:rFonts w:ascii="Arial" w:hAnsi="Arial" w:cs="Arial"/>
          <w:sz w:val="22"/>
          <w:szCs w:val="22"/>
          <w:lang w:val="cy-GB"/>
        </w:rPr>
        <w:t>Cysylltu â’r Rheolwr Iechyd a Diogelwch i sicrhau bod gwybodaeth gysylltiedig yn cael ei chofnodi’n gywir.</w:t>
      </w:r>
    </w:p>
    <w:p w14:paraId="721B48C8" w14:textId="77777777" w:rsidR="008B1D66" w:rsidRPr="001B5495" w:rsidRDefault="008B1D66" w:rsidP="43D5FBC6">
      <w:pPr>
        <w:pStyle w:val="Default"/>
        <w:rPr>
          <w:rFonts w:ascii="Arial" w:hAnsi="Arial" w:cs="Arial"/>
          <w:b/>
          <w:bCs/>
          <w:sz w:val="22"/>
          <w:szCs w:val="22"/>
          <w:lang w:val="cy-GB"/>
        </w:rPr>
      </w:pPr>
    </w:p>
    <w:p w14:paraId="1BC418C5" w14:textId="4055E428" w:rsidR="008B1D66" w:rsidRPr="001B5495" w:rsidRDefault="009A738F" w:rsidP="43D5FBC6">
      <w:pPr>
        <w:pStyle w:val="Default"/>
        <w:rPr>
          <w:rFonts w:ascii="Arial" w:hAnsi="Arial" w:cs="Arial"/>
          <w:b/>
          <w:bCs/>
          <w:sz w:val="22"/>
          <w:szCs w:val="22"/>
          <w:lang w:val="cy-GB"/>
        </w:rPr>
      </w:pPr>
      <w:r w:rsidRPr="001B5495">
        <w:rPr>
          <w:rFonts w:ascii="Arial" w:hAnsi="Arial" w:cs="Arial"/>
          <w:b/>
          <w:bCs/>
          <w:sz w:val="22"/>
          <w:szCs w:val="22"/>
          <w:lang w:val="cy-GB"/>
        </w:rPr>
        <w:t xml:space="preserve">  </w:t>
      </w:r>
      <w:r w:rsidR="00BF296C">
        <w:rPr>
          <w:rFonts w:ascii="Arial" w:hAnsi="Arial" w:cs="Arial"/>
          <w:b/>
          <w:bCs/>
          <w:sz w:val="22"/>
          <w:szCs w:val="22"/>
          <w:lang w:val="cy-GB"/>
        </w:rPr>
        <w:t>Diogelu Data</w:t>
      </w:r>
      <w:r w:rsidRPr="001B5495">
        <w:rPr>
          <w:rFonts w:ascii="Arial" w:hAnsi="Arial" w:cs="Arial"/>
          <w:b/>
          <w:bCs/>
          <w:sz w:val="22"/>
          <w:szCs w:val="22"/>
          <w:lang w:val="cy-GB"/>
        </w:rPr>
        <w:t xml:space="preserve"> </w:t>
      </w:r>
    </w:p>
    <w:p w14:paraId="4CF6F7A3" w14:textId="77777777" w:rsidR="00AE30AB" w:rsidRPr="001B5495" w:rsidRDefault="00AE30AB" w:rsidP="43D5FBC6">
      <w:pPr>
        <w:pStyle w:val="Default"/>
        <w:rPr>
          <w:rFonts w:ascii="Arial" w:hAnsi="Arial" w:cs="Arial"/>
          <w:b/>
          <w:bCs/>
          <w:sz w:val="22"/>
          <w:szCs w:val="22"/>
          <w:lang w:val="cy-GB"/>
        </w:rPr>
      </w:pPr>
    </w:p>
    <w:p w14:paraId="6CB219A0" w14:textId="4F549C8D" w:rsidR="00BF296C" w:rsidRPr="00BF296C" w:rsidRDefault="00BF296C" w:rsidP="00BF296C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  <w:lang w:val="cy-GB"/>
        </w:rPr>
      </w:pPr>
      <w:r w:rsidRPr="00BF296C">
        <w:rPr>
          <w:rFonts w:ascii="Arial" w:hAnsi="Arial" w:cs="Arial"/>
          <w:sz w:val="22"/>
          <w:szCs w:val="22"/>
          <w:lang w:val="cy-GB"/>
        </w:rPr>
        <w:t>Sicrhau bod pob gweithgarwch yn cydymffurfio â’r Rheoliad Cyffredinol ar Ddiogelu Data (GDPR)</w:t>
      </w:r>
    </w:p>
    <w:p w14:paraId="3986F94A" w14:textId="6C16B977" w:rsidR="009A738F" w:rsidRPr="001B5495" w:rsidRDefault="009A738F" w:rsidP="00BF296C">
      <w:pPr>
        <w:pStyle w:val="Default"/>
        <w:ind w:left="360"/>
        <w:rPr>
          <w:rFonts w:ascii="Arial" w:hAnsi="Arial" w:cs="Arial"/>
          <w:sz w:val="22"/>
          <w:szCs w:val="22"/>
          <w:lang w:val="cy-GB"/>
        </w:rPr>
      </w:pPr>
    </w:p>
    <w:p w14:paraId="0A1653E4" w14:textId="7763468A" w:rsidR="009A738F" w:rsidRPr="001B5495" w:rsidRDefault="009A738F" w:rsidP="008B1D66">
      <w:pPr>
        <w:pStyle w:val="Default"/>
        <w:ind w:left="720"/>
        <w:rPr>
          <w:rFonts w:ascii="Arial" w:hAnsi="Arial" w:cs="Arial"/>
          <w:sz w:val="22"/>
          <w:szCs w:val="22"/>
          <w:lang w:val="cy-GB"/>
        </w:rPr>
      </w:pPr>
    </w:p>
    <w:p w14:paraId="159D1AA9" w14:textId="77777777" w:rsidR="00E40F7D" w:rsidRPr="001B5495" w:rsidRDefault="00E40F7D" w:rsidP="008B1D66">
      <w:pPr>
        <w:pStyle w:val="Default"/>
        <w:ind w:left="720"/>
        <w:rPr>
          <w:rFonts w:ascii="Arial" w:hAnsi="Arial" w:cs="Arial"/>
          <w:sz w:val="22"/>
          <w:szCs w:val="22"/>
          <w:lang w:val="cy-GB"/>
        </w:rPr>
      </w:pPr>
    </w:p>
    <w:p w14:paraId="47148E26" w14:textId="77777777" w:rsidR="00E40F7D" w:rsidRPr="001B5495" w:rsidRDefault="00E40F7D" w:rsidP="008B1D66">
      <w:pPr>
        <w:pStyle w:val="Default"/>
        <w:ind w:left="720"/>
        <w:rPr>
          <w:rFonts w:ascii="Arial" w:hAnsi="Arial" w:cs="Arial"/>
          <w:sz w:val="22"/>
          <w:szCs w:val="22"/>
          <w:lang w:val="cy-GB"/>
        </w:rPr>
      </w:pPr>
    </w:p>
    <w:p w14:paraId="7A9E2FF4" w14:textId="77777777" w:rsidR="00E40F7D" w:rsidRPr="001B5495" w:rsidRDefault="00E40F7D" w:rsidP="008B1D66">
      <w:pPr>
        <w:pStyle w:val="Default"/>
        <w:ind w:left="720"/>
        <w:rPr>
          <w:rFonts w:ascii="Arial" w:hAnsi="Arial" w:cs="Arial"/>
          <w:sz w:val="22"/>
          <w:szCs w:val="22"/>
          <w:lang w:val="cy-GB"/>
        </w:rPr>
      </w:pPr>
    </w:p>
    <w:p w14:paraId="21A28FEA" w14:textId="77777777" w:rsidR="00E40F7D" w:rsidRPr="001B5495" w:rsidRDefault="00E40F7D" w:rsidP="009A738F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  <w:lang w:val="cy-GB"/>
        </w:rPr>
      </w:pPr>
    </w:p>
    <w:p w14:paraId="7477C99D" w14:textId="77777777" w:rsidR="00E40F7D" w:rsidRPr="001B5495" w:rsidRDefault="00E40F7D" w:rsidP="009A738F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  <w:lang w:val="cy-GB"/>
        </w:rPr>
      </w:pPr>
    </w:p>
    <w:p w14:paraId="327E826C" w14:textId="77777777" w:rsidR="00E40F7D" w:rsidRPr="001B5495" w:rsidRDefault="00E40F7D" w:rsidP="009A738F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  <w:lang w:val="cy-GB"/>
        </w:rPr>
      </w:pPr>
    </w:p>
    <w:p w14:paraId="3A5E42C6" w14:textId="77777777" w:rsidR="00E40F7D" w:rsidRPr="001B5495" w:rsidRDefault="00E40F7D" w:rsidP="009A738F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  <w:lang w:val="cy-GB"/>
        </w:rPr>
      </w:pPr>
    </w:p>
    <w:p w14:paraId="4D348217" w14:textId="77777777" w:rsidR="00E40F7D" w:rsidRPr="001B5495" w:rsidRDefault="00E40F7D" w:rsidP="009A738F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  <w:lang w:val="cy-GB"/>
        </w:rPr>
      </w:pPr>
    </w:p>
    <w:p w14:paraId="726F963A" w14:textId="77777777" w:rsidR="00E40F7D" w:rsidRPr="001B5495" w:rsidRDefault="00E40F7D" w:rsidP="009A738F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  <w:lang w:val="cy-GB"/>
        </w:rPr>
      </w:pPr>
    </w:p>
    <w:p w14:paraId="3DE32229" w14:textId="77777777" w:rsidR="00E40F7D" w:rsidRPr="001B5495" w:rsidRDefault="00E40F7D" w:rsidP="009A738F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  <w:lang w:val="cy-GB"/>
        </w:rPr>
      </w:pPr>
    </w:p>
    <w:p w14:paraId="4DA258BC" w14:textId="77777777" w:rsidR="00E40F7D" w:rsidRPr="001B5495" w:rsidRDefault="00E40F7D" w:rsidP="009A738F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  <w:lang w:val="cy-GB"/>
        </w:rPr>
      </w:pPr>
    </w:p>
    <w:p w14:paraId="6832F5F7" w14:textId="77777777" w:rsidR="00E40F7D" w:rsidRPr="001B5495" w:rsidRDefault="00E40F7D" w:rsidP="009A738F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  <w:lang w:val="cy-GB"/>
        </w:rPr>
      </w:pPr>
    </w:p>
    <w:p w14:paraId="0613047D" w14:textId="77777777" w:rsidR="00E40F7D" w:rsidRPr="001B5495" w:rsidRDefault="00E40F7D" w:rsidP="009A738F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  <w:lang w:val="cy-GB"/>
        </w:rPr>
      </w:pPr>
    </w:p>
    <w:p w14:paraId="229FD746" w14:textId="77777777" w:rsidR="00E40F7D" w:rsidRPr="001B5495" w:rsidRDefault="00E40F7D" w:rsidP="009A738F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  <w:lang w:val="cy-GB"/>
        </w:rPr>
      </w:pPr>
    </w:p>
    <w:p w14:paraId="6912642E" w14:textId="77777777" w:rsidR="00E40F7D" w:rsidRPr="001B5495" w:rsidRDefault="00E40F7D" w:rsidP="009A738F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  <w:lang w:val="cy-GB"/>
        </w:rPr>
      </w:pPr>
    </w:p>
    <w:p w14:paraId="019A2B0E" w14:textId="3C0EC2EE" w:rsidR="00AE30AB" w:rsidRPr="001B5495" w:rsidRDefault="00AE30AB" w:rsidP="009A738F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  <w:lang w:val="cy-GB"/>
        </w:rPr>
      </w:pPr>
    </w:p>
    <w:p w14:paraId="1D590831" w14:textId="5866B5F1" w:rsidR="005F29BF" w:rsidRPr="001B5495" w:rsidRDefault="005F29BF" w:rsidP="009A738F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  <w:lang w:val="cy-GB"/>
        </w:rPr>
      </w:pPr>
    </w:p>
    <w:p w14:paraId="775ED323" w14:textId="7BEBD4F5" w:rsidR="005F29BF" w:rsidRPr="001B5495" w:rsidRDefault="005F29BF" w:rsidP="009A738F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  <w:lang w:val="cy-GB"/>
        </w:rPr>
      </w:pPr>
    </w:p>
    <w:p w14:paraId="2155B776" w14:textId="77777777" w:rsidR="005F29BF" w:rsidRPr="001B5495" w:rsidRDefault="005F29BF" w:rsidP="009A738F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  <w:lang w:val="cy-GB"/>
        </w:rPr>
      </w:pPr>
    </w:p>
    <w:p w14:paraId="1272729C" w14:textId="77777777" w:rsidR="00E40F7D" w:rsidRPr="001B5495" w:rsidRDefault="00E40F7D" w:rsidP="009A738F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  <w:lang w:val="cy-GB"/>
        </w:rPr>
      </w:pPr>
    </w:p>
    <w:p w14:paraId="142A51A6" w14:textId="61BAD4A4" w:rsidR="00554869" w:rsidRPr="001B5495" w:rsidRDefault="00554869">
      <w:pPr>
        <w:rPr>
          <w:rFonts w:ascii="Helvetica" w:eastAsia="Arial Unicode MS" w:hAnsi="Arial Unicode MS"/>
          <w:b/>
          <w:color w:val="000000"/>
          <w:sz w:val="22"/>
          <w:szCs w:val="20"/>
          <w:u w:color="000000"/>
          <w:lang w:val="cy-GB" w:eastAsia="en-GB"/>
        </w:rPr>
      </w:pPr>
    </w:p>
    <w:p w14:paraId="4BA378D4" w14:textId="3B6FDD9D" w:rsidR="00DF6DA8" w:rsidRPr="001B5495" w:rsidRDefault="0096359C" w:rsidP="00554869">
      <w:pPr>
        <w:pStyle w:val="Heading2"/>
        <w:spacing w:after="120"/>
        <w:jc w:val="center"/>
        <w:rPr>
          <w:rFonts w:ascii="Helvetica" w:hAnsi="Arial Unicode MS"/>
          <w:sz w:val="22"/>
          <w:lang w:val="cy-GB"/>
        </w:rPr>
      </w:pPr>
      <w:r>
        <w:rPr>
          <w:rFonts w:ascii="Helvetica" w:hAnsi="Arial Unicode MS"/>
          <w:sz w:val="22"/>
          <w:lang w:val="cy-GB"/>
        </w:rPr>
        <w:t>M</w:t>
      </w:r>
      <w:r w:rsidR="000369B0">
        <w:rPr>
          <w:rFonts w:ascii="Helvetica" w:hAnsi="Arial Unicode MS"/>
          <w:sz w:val="22"/>
          <w:lang w:val="cy-GB"/>
        </w:rPr>
        <w:t>anyleb y Person C</w:t>
      </w:r>
      <w:r w:rsidR="00DF6DA8" w:rsidRPr="001B5495">
        <w:rPr>
          <w:rFonts w:ascii="Helvetica" w:hAnsi="Arial Unicode MS"/>
          <w:sz w:val="22"/>
          <w:lang w:val="cy-GB"/>
        </w:rPr>
        <w:t xml:space="preserve">oleg Gwent </w:t>
      </w:r>
      <w:r w:rsidR="00DF6DA8" w:rsidRPr="001B5495">
        <w:rPr>
          <w:rFonts w:ascii="Helvetica" w:hAnsi="Arial Unicode MS"/>
          <w:sz w:val="22"/>
          <w:lang w:val="cy-GB"/>
        </w:rPr>
        <w:t>–</w:t>
      </w:r>
      <w:r w:rsidR="00DF6DA8" w:rsidRPr="001B5495">
        <w:rPr>
          <w:rFonts w:ascii="Helvetica" w:hAnsi="Arial Unicode MS"/>
          <w:sz w:val="22"/>
          <w:lang w:val="cy-GB"/>
        </w:rPr>
        <w:t xml:space="preserve"> </w:t>
      </w:r>
      <w:r w:rsidR="000369B0">
        <w:rPr>
          <w:rFonts w:ascii="Helvetica" w:hAnsi="Arial Unicode MS"/>
          <w:sz w:val="22"/>
          <w:lang w:val="cy-GB"/>
        </w:rPr>
        <w:t>Hyfforddwr Dysgu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253"/>
        <w:gridCol w:w="1984"/>
        <w:gridCol w:w="1560"/>
      </w:tblGrid>
      <w:tr w:rsidR="00A01D52" w:rsidRPr="001B5495" w14:paraId="7EEA6311" w14:textId="77777777" w:rsidTr="4849B29B">
        <w:tc>
          <w:tcPr>
            <w:tcW w:w="1809" w:type="dxa"/>
            <w:shd w:val="clear" w:color="auto" w:fill="A6A6A6" w:themeFill="background1" w:themeFillShade="A6"/>
          </w:tcPr>
          <w:p w14:paraId="595F3E29" w14:textId="4D95A920" w:rsidR="00A01D52" w:rsidRPr="001B5495" w:rsidRDefault="000369B0" w:rsidP="006E39B5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Meini P</w:t>
            </w:r>
            <w:r w:rsidR="0096359C">
              <w:rPr>
                <w:rFonts w:ascii="Arial" w:hAnsi="Arial" w:cs="Arial"/>
                <w:b/>
                <w:sz w:val="22"/>
                <w:szCs w:val="22"/>
                <w:lang w:val="cy-GB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awf Dethol</w:t>
            </w:r>
          </w:p>
        </w:tc>
        <w:tc>
          <w:tcPr>
            <w:tcW w:w="4253" w:type="dxa"/>
            <w:shd w:val="clear" w:color="auto" w:fill="A6A6A6" w:themeFill="background1" w:themeFillShade="A6"/>
          </w:tcPr>
          <w:p w14:paraId="35E084A9" w14:textId="0A4B244A" w:rsidR="00A01D52" w:rsidRPr="001B5495" w:rsidRDefault="000369B0" w:rsidP="006E39B5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Hanfodol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014E121A" w14:textId="0553272D" w:rsidR="00A01D52" w:rsidRPr="001B5495" w:rsidRDefault="00A01D52" w:rsidP="006E39B5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1B5495">
              <w:rPr>
                <w:rFonts w:ascii="Arial" w:hAnsi="Arial" w:cs="Arial"/>
                <w:b/>
                <w:sz w:val="22"/>
                <w:szCs w:val="22"/>
                <w:lang w:val="cy-GB"/>
              </w:rPr>
              <w:t>D</w:t>
            </w:r>
            <w:r w:rsidR="000369B0">
              <w:rPr>
                <w:rFonts w:ascii="Arial" w:hAnsi="Arial" w:cs="Arial"/>
                <w:b/>
                <w:sz w:val="22"/>
                <w:szCs w:val="22"/>
                <w:lang w:val="cy-GB"/>
              </w:rPr>
              <w:t>ymunol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14:paraId="2B192698" w14:textId="529BC553" w:rsidR="00A01D52" w:rsidRPr="001B5495" w:rsidRDefault="000369B0" w:rsidP="006E39B5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Dull Asesu</w:t>
            </w:r>
          </w:p>
        </w:tc>
      </w:tr>
      <w:tr w:rsidR="00EC02BF" w:rsidRPr="001B5495" w14:paraId="35E7EC70" w14:textId="77777777" w:rsidTr="4849B29B">
        <w:tc>
          <w:tcPr>
            <w:tcW w:w="1809" w:type="dxa"/>
            <w:vMerge w:val="restart"/>
            <w:shd w:val="clear" w:color="auto" w:fill="A6A6A6" w:themeFill="background1" w:themeFillShade="A6"/>
          </w:tcPr>
          <w:p w14:paraId="00E78452" w14:textId="77777777" w:rsidR="00EC02BF" w:rsidRPr="001B5495" w:rsidRDefault="00EC02BF" w:rsidP="006E39B5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4CCBE055" w14:textId="77777777" w:rsidR="00EC02BF" w:rsidRPr="001B5495" w:rsidRDefault="00EC02BF" w:rsidP="006E39B5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4469EC9B" w14:textId="13E203D3" w:rsidR="00EC02BF" w:rsidRPr="001B5495" w:rsidRDefault="000369B0" w:rsidP="006E39B5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Cymwysterau a Hyfforddiant</w:t>
            </w:r>
          </w:p>
        </w:tc>
        <w:tc>
          <w:tcPr>
            <w:tcW w:w="4253" w:type="dxa"/>
            <w:shd w:val="clear" w:color="auto" w:fill="auto"/>
          </w:tcPr>
          <w:p w14:paraId="2EA6BF71" w14:textId="25E91441" w:rsidR="00EC02BF" w:rsidRPr="001B5495" w:rsidRDefault="00EC02BF" w:rsidP="006E39B5">
            <w:pPr>
              <w:pStyle w:val="Body1"/>
              <w:jc w:val="center"/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</w:pPr>
            <w:r w:rsidRPr="001B5495"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  <w:t xml:space="preserve">5 </w:t>
            </w:r>
            <w:r w:rsidR="002B5781"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  <w:t>cymhwyster TGAU, graddau</w:t>
            </w:r>
            <w:r w:rsidRPr="001B5495"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  <w:t xml:space="preserve"> A*</w:t>
            </w:r>
            <w:r w:rsidR="002B5781"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  <w:t xml:space="preserve"> i </w:t>
            </w:r>
            <w:r w:rsidRPr="001B5495"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  <w:t xml:space="preserve">C, </w:t>
            </w:r>
            <w:r w:rsidR="002B5781"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  <w:t>gan gynnwys Mathemateg a Saesneg</w:t>
            </w:r>
            <w:r w:rsidR="003B7AF4" w:rsidRPr="001B5495"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</w:tcPr>
          <w:p w14:paraId="4E0B1051" w14:textId="77777777" w:rsidR="00EC02BF" w:rsidRPr="001B5495" w:rsidRDefault="00EC02BF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560" w:type="dxa"/>
            <w:shd w:val="clear" w:color="auto" w:fill="auto"/>
          </w:tcPr>
          <w:p w14:paraId="62AEDEFA" w14:textId="77777777" w:rsidR="00EC02BF" w:rsidRPr="001B5495" w:rsidRDefault="00EC02BF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9E51F21" w14:textId="3A4FE855" w:rsidR="00EC02BF" w:rsidRPr="001B5495" w:rsidRDefault="000369B0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Ffurflen gais</w:t>
            </w:r>
          </w:p>
        </w:tc>
      </w:tr>
      <w:tr w:rsidR="00EC02BF" w:rsidRPr="001B5495" w14:paraId="1479E7C9" w14:textId="77777777" w:rsidTr="4849B29B">
        <w:tc>
          <w:tcPr>
            <w:tcW w:w="1809" w:type="dxa"/>
            <w:vMerge/>
          </w:tcPr>
          <w:p w14:paraId="2DA247FA" w14:textId="77777777" w:rsidR="00EC02BF" w:rsidRPr="001B5495" w:rsidRDefault="00EC02BF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253" w:type="dxa"/>
            <w:shd w:val="clear" w:color="auto" w:fill="auto"/>
          </w:tcPr>
          <w:p w14:paraId="45B00D93" w14:textId="068DBA67" w:rsidR="00EC02BF" w:rsidRPr="001B5495" w:rsidRDefault="002B5781" w:rsidP="43D5FBC6">
            <w:pPr>
              <w:pStyle w:val="Body1"/>
              <w:jc w:val="center"/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  <w:t xml:space="preserve">Gradd, cymhwyster </w:t>
            </w:r>
            <w:r w:rsidR="00CE4386" w:rsidRPr="001B5495"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  <w:t>NVQ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  <w:t xml:space="preserve"> perthnasol neu brofiad proffesiynol cyfatebol</w:t>
            </w:r>
          </w:p>
        </w:tc>
        <w:tc>
          <w:tcPr>
            <w:tcW w:w="1984" w:type="dxa"/>
            <w:shd w:val="clear" w:color="auto" w:fill="auto"/>
          </w:tcPr>
          <w:p w14:paraId="0E058C62" w14:textId="77777777" w:rsidR="00EC02BF" w:rsidRPr="001B5495" w:rsidRDefault="00EC02BF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560" w:type="dxa"/>
            <w:shd w:val="clear" w:color="auto" w:fill="auto"/>
          </w:tcPr>
          <w:p w14:paraId="05E74620" w14:textId="4C9BA042" w:rsidR="00EC02BF" w:rsidRPr="001B5495" w:rsidRDefault="000369B0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Ffurflen gais / Cyfweliad</w:t>
            </w:r>
          </w:p>
        </w:tc>
      </w:tr>
      <w:tr w:rsidR="00EC02BF" w:rsidRPr="001B5495" w14:paraId="5FE6DD5A" w14:textId="77777777" w:rsidTr="4849B29B">
        <w:tc>
          <w:tcPr>
            <w:tcW w:w="1809" w:type="dxa"/>
            <w:vMerge/>
          </w:tcPr>
          <w:p w14:paraId="233544B0" w14:textId="77777777" w:rsidR="00EC02BF" w:rsidRPr="001B5495" w:rsidRDefault="00EC02BF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253" w:type="dxa"/>
            <w:shd w:val="clear" w:color="auto" w:fill="auto"/>
          </w:tcPr>
          <w:p w14:paraId="4D98D7E6" w14:textId="3A9967B7" w:rsidR="00EC02BF" w:rsidRPr="001B5495" w:rsidRDefault="00EC02BF" w:rsidP="43D5FBC6">
            <w:pPr>
              <w:pStyle w:val="Body1"/>
              <w:jc w:val="center"/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</w:pPr>
          </w:p>
        </w:tc>
        <w:tc>
          <w:tcPr>
            <w:tcW w:w="1984" w:type="dxa"/>
            <w:shd w:val="clear" w:color="auto" w:fill="auto"/>
          </w:tcPr>
          <w:p w14:paraId="7B9F62BA" w14:textId="4BE8C827" w:rsidR="00EC02BF" w:rsidRPr="001B5495" w:rsidRDefault="007E347B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  <w:t>Cymorth Cyntaf yn y Gweithle</w:t>
            </w:r>
          </w:p>
        </w:tc>
        <w:tc>
          <w:tcPr>
            <w:tcW w:w="1560" w:type="dxa"/>
            <w:shd w:val="clear" w:color="auto" w:fill="auto"/>
          </w:tcPr>
          <w:p w14:paraId="2C9B610C" w14:textId="341A5282" w:rsidR="00EC02BF" w:rsidRPr="001B5495" w:rsidRDefault="000369B0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Ffurflen gais</w:t>
            </w:r>
          </w:p>
        </w:tc>
      </w:tr>
      <w:tr w:rsidR="00EC02BF" w:rsidRPr="001B5495" w14:paraId="5FC17DD0" w14:textId="77777777" w:rsidTr="4849B29B">
        <w:tc>
          <w:tcPr>
            <w:tcW w:w="1809" w:type="dxa"/>
            <w:vMerge/>
          </w:tcPr>
          <w:p w14:paraId="1D66480D" w14:textId="77777777" w:rsidR="00EC02BF" w:rsidRPr="001B5495" w:rsidRDefault="00EC02BF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253" w:type="dxa"/>
            <w:shd w:val="clear" w:color="auto" w:fill="auto"/>
          </w:tcPr>
          <w:p w14:paraId="77E6D982" w14:textId="2C8DB6E9" w:rsidR="00EC02BF" w:rsidRPr="001B5495" w:rsidRDefault="00EC02BF" w:rsidP="006E39B5">
            <w:pPr>
              <w:pStyle w:val="Body1"/>
              <w:jc w:val="center"/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</w:pPr>
          </w:p>
        </w:tc>
        <w:tc>
          <w:tcPr>
            <w:tcW w:w="1984" w:type="dxa"/>
            <w:shd w:val="clear" w:color="auto" w:fill="auto"/>
          </w:tcPr>
          <w:p w14:paraId="6E3358AB" w14:textId="2E15298F" w:rsidR="00EC02BF" w:rsidRPr="001B5495" w:rsidRDefault="007E347B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TAR</w:t>
            </w:r>
            <w:r w:rsidR="00EC02BF" w:rsidRPr="001B5495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neu SAC</w:t>
            </w:r>
          </w:p>
        </w:tc>
        <w:tc>
          <w:tcPr>
            <w:tcW w:w="1560" w:type="dxa"/>
            <w:shd w:val="clear" w:color="auto" w:fill="auto"/>
          </w:tcPr>
          <w:p w14:paraId="48D64929" w14:textId="489215FC" w:rsidR="00EC02BF" w:rsidRPr="001B5495" w:rsidRDefault="000369B0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Ffurflen gais</w:t>
            </w:r>
          </w:p>
        </w:tc>
      </w:tr>
      <w:tr w:rsidR="00EC02BF" w:rsidRPr="001B5495" w14:paraId="0E7A5472" w14:textId="77777777" w:rsidTr="4849B29B">
        <w:tc>
          <w:tcPr>
            <w:tcW w:w="1809" w:type="dxa"/>
            <w:vMerge/>
          </w:tcPr>
          <w:p w14:paraId="1D047F30" w14:textId="77777777" w:rsidR="00EC02BF" w:rsidRPr="001B5495" w:rsidRDefault="00EC02BF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253" w:type="dxa"/>
            <w:shd w:val="clear" w:color="auto" w:fill="auto"/>
          </w:tcPr>
          <w:p w14:paraId="50901A1F" w14:textId="376CE7A3" w:rsidR="00EC02BF" w:rsidRPr="001B5495" w:rsidRDefault="00EC02BF" w:rsidP="006E39B5">
            <w:pPr>
              <w:pStyle w:val="Body1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cy-GB"/>
              </w:rPr>
            </w:pPr>
          </w:p>
        </w:tc>
        <w:tc>
          <w:tcPr>
            <w:tcW w:w="1984" w:type="dxa"/>
            <w:shd w:val="clear" w:color="auto" w:fill="auto"/>
          </w:tcPr>
          <w:p w14:paraId="4346EE41" w14:textId="0608177B" w:rsidR="00EC02BF" w:rsidRPr="001B5495" w:rsidRDefault="007E347B" w:rsidP="00554869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  <w:t xml:space="preserve">Dyfarniad </w:t>
            </w:r>
            <w:r w:rsidR="00EC02BF" w:rsidRPr="001B5495"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  <w:t>Le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  <w:t>f</w:t>
            </w:r>
            <w:r w:rsidR="00EC02BF" w:rsidRPr="001B5495"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  <w:t>el 3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  <w:t xml:space="preserve"> Sgiliau Hanfodol Ymarferwyr mewn Llythrennedd a/neu Rifedd</w:t>
            </w:r>
          </w:p>
        </w:tc>
        <w:tc>
          <w:tcPr>
            <w:tcW w:w="1560" w:type="dxa"/>
            <w:shd w:val="clear" w:color="auto" w:fill="auto"/>
          </w:tcPr>
          <w:p w14:paraId="132F0909" w14:textId="7ED22FB4" w:rsidR="00EC02BF" w:rsidRPr="001B5495" w:rsidRDefault="000369B0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Ffurflen gais</w:t>
            </w:r>
          </w:p>
        </w:tc>
      </w:tr>
      <w:tr w:rsidR="00EC02BF" w:rsidRPr="001B5495" w14:paraId="40E18C08" w14:textId="77777777" w:rsidTr="4849B29B">
        <w:tc>
          <w:tcPr>
            <w:tcW w:w="1809" w:type="dxa"/>
            <w:vMerge/>
            <w:shd w:val="clear" w:color="auto" w:fill="A6A6A6" w:themeFill="background1" w:themeFillShade="A6"/>
          </w:tcPr>
          <w:p w14:paraId="19FA68B9" w14:textId="77777777" w:rsidR="00EC02BF" w:rsidRPr="001B5495" w:rsidRDefault="00EC02BF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253" w:type="dxa"/>
            <w:shd w:val="clear" w:color="auto" w:fill="auto"/>
          </w:tcPr>
          <w:p w14:paraId="3690350F" w14:textId="332541F0" w:rsidR="00EC02BF" w:rsidRPr="001B5495" w:rsidRDefault="002B5781" w:rsidP="00A13188">
            <w:pPr>
              <w:pStyle w:val="Body1"/>
              <w:rPr>
                <w:rFonts w:ascii="Arial" w:hAnsi="Arial" w:cs="Arial"/>
                <w:color w:val="FF000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  <w:t>Ymwybyddiaeth o weithdrefnau Diogelu</w:t>
            </w:r>
            <w:r w:rsidR="003B7AF4" w:rsidRPr="001B5495"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55504E99" w14:textId="77777777" w:rsidR="00EC02BF" w:rsidRPr="001B5495" w:rsidRDefault="00EC02BF" w:rsidP="00554869">
            <w:pPr>
              <w:pStyle w:val="Body1"/>
              <w:jc w:val="center"/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</w:pPr>
          </w:p>
        </w:tc>
        <w:tc>
          <w:tcPr>
            <w:tcW w:w="1560" w:type="dxa"/>
            <w:shd w:val="clear" w:color="auto" w:fill="auto"/>
          </w:tcPr>
          <w:p w14:paraId="04E42EBC" w14:textId="242892F8" w:rsidR="00EC02BF" w:rsidRPr="001B5495" w:rsidRDefault="000369B0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Ffurflen gais / Cyfweliad</w:t>
            </w:r>
          </w:p>
        </w:tc>
      </w:tr>
      <w:tr w:rsidR="00EC02BF" w:rsidRPr="001B5495" w14:paraId="55D54F89" w14:textId="77777777" w:rsidTr="4849B29B">
        <w:tc>
          <w:tcPr>
            <w:tcW w:w="1809" w:type="dxa"/>
            <w:vMerge w:val="restart"/>
            <w:shd w:val="clear" w:color="auto" w:fill="A6A6A6" w:themeFill="background1" w:themeFillShade="A6"/>
          </w:tcPr>
          <w:p w14:paraId="06065968" w14:textId="47495714" w:rsidR="00EC02BF" w:rsidRPr="001B5495" w:rsidRDefault="000369B0" w:rsidP="006E39B5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Cymwysterau Arbenigol</w:t>
            </w:r>
          </w:p>
        </w:tc>
        <w:tc>
          <w:tcPr>
            <w:tcW w:w="4253" w:type="dxa"/>
            <w:shd w:val="clear" w:color="auto" w:fill="auto"/>
          </w:tcPr>
          <w:p w14:paraId="3CA0A2E7" w14:textId="1D6E9C0A" w:rsidR="00EC02BF" w:rsidRPr="001B5495" w:rsidRDefault="00EC02BF" w:rsidP="00A13188">
            <w:pPr>
              <w:pStyle w:val="Body1"/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</w:pPr>
          </w:p>
        </w:tc>
        <w:tc>
          <w:tcPr>
            <w:tcW w:w="1984" w:type="dxa"/>
            <w:shd w:val="clear" w:color="auto" w:fill="auto"/>
          </w:tcPr>
          <w:p w14:paraId="799653A1" w14:textId="01860958" w:rsidR="00EC02BF" w:rsidRPr="001B5495" w:rsidRDefault="007E347B" w:rsidP="004C2FC4">
            <w:pPr>
              <w:pStyle w:val="Body1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Cym</w:t>
            </w:r>
            <w:r w:rsidR="0096359C">
              <w:rPr>
                <w:rFonts w:ascii="Arial" w:hAnsi="Arial" w:cs="Arial"/>
                <w:sz w:val="22"/>
                <w:szCs w:val="22"/>
                <w:lang w:val="cy-GB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wyster Hyfforddwr Dysgu </w:t>
            </w:r>
            <w:r w:rsidR="004C2FC4" w:rsidRPr="001B5495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69CE3AED" w14:textId="77777777" w:rsidR="00EC02BF" w:rsidRPr="001B5495" w:rsidRDefault="00EC02BF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7B790C2" w14:textId="77777777" w:rsidR="00EC02BF" w:rsidRPr="001B5495" w:rsidRDefault="00EC02BF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7132DEB" w14:textId="36A9C85E" w:rsidR="00EC02BF" w:rsidRPr="001B5495" w:rsidRDefault="000369B0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Ffurflen gais</w:t>
            </w:r>
          </w:p>
        </w:tc>
      </w:tr>
      <w:tr w:rsidR="00EC02BF" w:rsidRPr="001B5495" w14:paraId="3379AB65" w14:textId="77777777" w:rsidTr="4849B29B">
        <w:tc>
          <w:tcPr>
            <w:tcW w:w="1809" w:type="dxa"/>
            <w:vMerge/>
            <w:shd w:val="clear" w:color="auto" w:fill="A6A6A6" w:themeFill="background1" w:themeFillShade="A6"/>
          </w:tcPr>
          <w:p w14:paraId="49BCEDA4" w14:textId="77777777" w:rsidR="00EC02BF" w:rsidRPr="001B5495" w:rsidRDefault="00EC02BF" w:rsidP="006E39B5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4253" w:type="dxa"/>
            <w:shd w:val="clear" w:color="auto" w:fill="auto"/>
          </w:tcPr>
          <w:p w14:paraId="6FF59B18" w14:textId="4FB9F554" w:rsidR="00EC02BF" w:rsidRPr="001B5495" w:rsidRDefault="00EC02BF" w:rsidP="004D78F3">
            <w:pPr>
              <w:pStyle w:val="Body1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cy-GB"/>
              </w:rPr>
            </w:pPr>
          </w:p>
        </w:tc>
        <w:tc>
          <w:tcPr>
            <w:tcW w:w="1984" w:type="dxa"/>
            <w:shd w:val="clear" w:color="auto" w:fill="auto"/>
          </w:tcPr>
          <w:p w14:paraId="3C4BE4D9" w14:textId="3F6861AB" w:rsidR="00EC02BF" w:rsidRPr="001B5495" w:rsidRDefault="007E347B" w:rsidP="00A13188">
            <w:pPr>
              <w:pStyle w:val="Body1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Cymhwyster hyfforddi a mentora</w:t>
            </w:r>
          </w:p>
        </w:tc>
        <w:tc>
          <w:tcPr>
            <w:tcW w:w="1560" w:type="dxa"/>
            <w:shd w:val="clear" w:color="auto" w:fill="auto"/>
          </w:tcPr>
          <w:p w14:paraId="46973FDC" w14:textId="6B4CA60B" w:rsidR="00EC02BF" w:rsidRPr="001B5495" w:rsidRDefault="000369B0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Ffurflen gais</w:t>
            </w:r>
          </w:p>
        </w:tc>
      </w:tr>
      <w:tr w:rsidR="00EC02BF" w:rsidRPr="001B5495" w14:paraId="7AEE643A" w14:textId="77777777" w:rsidTr="4849B29B">
        <w:tc>
          <w:tcPr>
            <w:tcW w:w="1809" w:type="dxa"/>
            <w:vMerge/>
            <w:shd w:val="clear" w:color="auto" w:fill="A6A6A6" w:themeFill="background1" w:themeFillShade="A6"/>
          </w:tcPr>
          <w:p w14:paraId="4113DFEC" w14:textId="77777777" w:rsidR="00EC02BF" w:rsidRPr="001B5495" w:rsidRDefault="00EC02BF" w:rsidP="006E39B5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4253" w:type="dxa"/>
            <w:shd w:val="clear" w:color="auto" w:fill="auto"/>
          </w:tcPr>
          <w:p w14:paraId="32823EEC" w14:textId="3324EBA2" w:rsidR="00EC02BF" w:rsidRPr="001B5495" w:rsidRDefault="00EC02BF" w:rsidP="266DEE91">
            <w:pPr>
              <w:pStyle w:val="Body1"/>
              <w:spacing w:line="259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cy-GB"/>
              </w:rPr>
            </w:pPr>
          </w:p>
        </w:tc>
        <w:tc>
          <w:tcPr>
            <w:tcW w:w="1984" w:type="dxa"/>
            <w:shd w:val="clear" w:color="auto" w:fill="auto"/>
          </w:tcPr>
          <w:p w14:paraId="4F4D120D" w14:textId="009828F2" w:rsidR="00EC02BF" w:rsidRPr="001B5495" w:rsidRDefault="007E347B" w:rsidP="00A13188">
            <w:pPr>
              <w:pStyle w:val="Body1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  <w:t>Profiad o ran cefnogi dysgwyr â Phrofiadau Niweidiol yn ystod Plentyndod</w:t>
            </w:r>
            <w:r w:rsidR="00EC02BF" w:rsidRPr="001B5495"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  <w:t xml:space="preserve"> (ACE)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  <w:t>neu brofiad cyfatebol</w:t>
            </w:r>
          </w:p>
          <w:p w14:paraId="49B4A393" w14:textId="3B637DD6" w:rsidR="00EC02BF" w:rsidRPr="001B5495" w:rsidRDefault="00EC02BF" w:rsidP="43D5FBC6">
            <w:pPr>
              <w:pStyle w:val="Body1"/>
              <w:jc w:val="center"/>
              <w:rPr>
                <w:color w:val="000000" w:themeColor="text1"/>
                <w:szCs w:val="24"/>
                <w:lang w:val="cy-GB"/>
              </w:rPr>
            </w:pPr>
          </w:p>
        </w:tc>
        <w:tc>
          <w:tcPr>
            <w:tcW w:w="1560" w:type="dxa"/>
            <w:shd w:val="clear" w:color="auto" w:fill="auto"/>
          </w:tcPr>
          <w:p w14:paraId="31F40EF4" w14:textId="2CC8EEA3" w:rsidR="00EC02BF" w:rsidRPr="001B5495" w:rsidRDefault="000369B0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Ffurflen gais / Cyfweliad</w:t>
            </w:r>
          </w:p>
        </w:tc>
      </w:tr>
      <w:tr w:rsidR="00EC02BF" w:rsidRPr="001B5495" w14:paraId="34B45032" w14:textId="77777777" w:rsidTr="4849B29B">
        <w:tc>
          <w:tcPr>
            <w:tcW w:w="1809" w:type="dxa"/>
            <w:vMerge/>
            <w:shd w:val="clear" w:color="auto" w:fill="A6A6A6" w:themeFill="background1" w:themeFillShade="A6"/>
          </w:tcPr>
          <w:p w14:paraId="73591954" w14:textId="77777777" w:rsidR="00EC02BF" w:rsidRPr="001B5495" w:rsidRDefault="00EC02BF" w:rsidP="006E39B5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4253" w:type="dxa"/>
            <w:shd w:val="clear" w:color="auto" w:fill="auto"/>
          </w:tcPr>
          <w:p w14:paraId="3C2D8E32" w14:textId="5308CC6C" w:rsidR="00EC02BF" w:rsidRPr="001B5495" w:rsidRDefault="00EC02BF" w:rsidP="006E39B5">
            <w:pPr>
              <w:pStyle w:val="Body1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cy-GB"/>
              </w:rPr>
            </w:pPr>
          </w:p>
        </w:tc>
        <w:tc>
          <w:tcPr>
            <w:tcW w:w="1984" w:type="dxa"/>
            <w:shd w:val="clear" w:color="auto" w:fill="auto"/>
          </w:tcPr>
          <w:p w14:paraId="3AB4F68C" w14:textId="29756AF3" w:rsidR="00EC02BF" w:rsidRPr="001B5495" w:rsidRDefault="007E347B" w:rsidP="00A13188">
            <w:pPr>
              <w:pStyle w:val="Body1"/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  <w:t>Profiad o</w:t>
            </w:r>
            <w:r w:rsidR="0096359C"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  <w:t>weithio mewn amgylchedd addysg bellach</w:t>
            </w:r>
          </w:p>
        </w:tc>
        <w:tc>
          <w:tcPr>
            <w:tcW w:w="1560" w:type="dxa"/>
            <w:shd w:val="clear" w:color="auto" w:fill="auto"/>
          </w:tcPr>
          <w:p w14:paraId="4B631F4B" w14:textId="12F5DB43" w:rsidR="00EC02BF" w:rsidRPr="001B5495" w:rsidRDefault="000369B0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Ffurflen gais / Cyfweliad</w:t>
            </w:r>
          </w:p>
        </w:tc>
      </w:tr>
      <w:tr w:rsidR="005F29BF" w:rsidRPr="001B5495" w14:paraId="73CB74D4" w14:textId="77777777" w:rsidTr="4849B29B">
        <w:tc>
          <w:tcPr>
            <w:tcW w:w="1809" w:type="dxa"/>
            <w:vMerge w:val="restart"/>
            <w:shd w:val="clear" w:color="auto" w:fill="A6A6A6" w:themeFill="background1" w:themeFillShade="A6"/>
          </w:tcPr>
          <w:p w14:paraId="047560BD" w14:textId="77777777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260CEC95" w14:textId="77777777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58DCD343" w14:textId="77777777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2AA1A7F4" w14:textId="77777777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16B503B9" w14:textId="77777777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395CA002" w14:textId="77777777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3173315D" w14:textId="77777777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2B397EF3" w14:textId="77777777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57C7F2AA" w14:textId="78373902" w:rsidR="005F29BF" w:rsidRPr="001B5495" w:rsidRDefault="000369B0" w:rsidP="006E39B5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Gwybodaeth a Rhinweddau</w:t>
            </w:r>
          </w:p>
        </w:tc>
        <w:tc>
          <w:tcPr>
            <w:tcW w:w="4253" w:type="dxa"/>
            <w:shd w:val="clear" w:color="auto" w:fill="auto"/>
          </w:tcPr>
          <w:p w14:paraId="2CB53B0D" w14:textId="1DA55877" w:rsidR="005F29BF" w:rsidRPr="001B5495" w:rsidRDefault="002B5781" w:rsidP="00A13188">
            <w:pPr>
              <w:pStyle w:val="Body1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Profiad o ddefnyddio rhaglenni TGC</w:t>
            </w:r>
            <w:r w:rsidR="0096359C">
              <w:rPr>
                <w:rFonts w:ascii="Arial" w:hAnsi="Arial" w:cs="Arial"/>
                <w:sz w:val="22"/>
                <w:szCs w:val="22"/>
                <w:lang w:val="cy-GB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i gefnogi dysgu</w:t>
            </w:r>
            <w:r w:rsidR="00714AC5" w:rsidRPr="001B5495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3FA72CA7" w14:textId="0C59486B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560" w:type="dxa"/>
            <w:shd w:val="clear" w:color="auto" w:fill="auto"/>
          </w:tcPr>
          <w:p w14:paraId="0A865519" w14:textId="77777777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2578D11" w14:textId="1E76B11E" w:rsidR="005F29BF" w:rsidRPr="001B5495" w:rsidRDefault="000369B0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Ffurflen gais / Cyfweliad</w:t>
            </w:r>
          </w:p>
        </w:tc>
      </w:tr>
      <w:tr w:rsidR="005F29BF" w:rsidRPr="001B5495" w14:paraId="6DFC25A1" w14:textId="77777777" w:rsidTr="4849B29B">
        <w:tc>
          <w:tcPr>
            <w:tcW w:w="1809" w:type="dxa"/>
            <w:vMerge/>
          </w:tcPr>
          <w:p w14:paraId="5F4DD6F0" w14:textId="77777777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253" w:type="dxa"/>
            <w:shd w:val="clear" w:color="auto" w:fill="auto"/>
          </w:tcPr>
          <w:p w14:paraId="483B9193" w14:textId="15CA807E" w:rsidR="005F29BF" w:rsidRPr="001B5495" w:rsidRDefault="002B5781" w:rsidP="00A13188">
            <w:pPr>
              <w:pStyle w:val="Body1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Profiad o gynnal cofnodion cywir a glynu wrth systemau gweinyddol</w:t>
            </w:r>
          </w:p>
        </w:tc>
        <w:tc>
          <w:tcPr>
            <w:tcW w:w="1984" w:type="dxa"/>
            <w:shd w:val="clear" w:color="auto" w:fill="auto"/>
          </w:tcPr>
          <w:p w14:paraId="304C8CD2" w14:textId="53A1CCA4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color w:val="auto"/>
                <w:sz w:val="20"/>
                <w:lang w:val="cy-GB"/>
              </w:rPr>
            </w:pPr>
          </w:p>
        </w:tc>
        <w:tc>
          <w:tcPr>
            <w:tcW w:w="1560" w:type="dxa"/>
            <w:shd w:val="clear" w:color="auto" w:fill="auto"/>
          </w:tcPr>
          <w:p w14:paraId="3BB806F9" w14:textId="77777777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3C314A8" w14:textId="186ADA23" w:rsidR="005F29BF" w:rsidRPr="001B5495" w:rsidRDefault="000369B0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Ffurflen gais / Cyfweliad</w:t>
            </w:r>
          </w:p>
        </w:tc>
      </w:tr>
      <w:tr w:rsidR="005F29BF" w:rsidRPr="001B5495" w14:paraId="16CAA2D5" w14:textId="77777777" w:rsidTr="4849B29B">
        <w:tc>
          <w:tcPr>
            <w:tcW w:w="1809" w:type="dxa"/>
            <w:vMerge/>
          </w:tcPr>
          <w:p w14:paraId="7D3C7EF5" w14:textId="77777777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253" w:type="dxa"/>
            <w:shd w:val="clear" w:color="auto" w:fill="auto"/>
          </w:tcPr>
          <w:p w14:paraId="14DF6562" w14:textId="4F987D3A" w:rsidR="005F29BF" w:rsidRPr="001B5495" w:rsidRDefault="002B5781" w:rsidP="00A13188">
            <w:pPr>
              <w:pStyle w:val="Body1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Gallu ysgogi dysgwyr ar bob lefel i gyflawni eu nodau</w:t>
            </w:r>
            <w:r w:rsidR="005F29BF" w:rsidRPr="001B5495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59411520" w14:textId="68903B0E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560" w:type="dxa"/>
            <w:shd w:val="clear" w:color="auto" w:fill="auto"/>
          </w:tcPr>
          <w:p w14:paraId="5230F7DB" w14:textId="77777777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C85DF0B" w14:textId="0F0B5BB8" w:rsidR="005F29BF" w:rsidRPr="001B5495" w:rsidRDefault="00F648B4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Cyfweliad</w:t>
            </w:r>
          </w:p>
        </w:tc>
      </w:tr>
      <w:tr w:rsidR="005F29BF" w:rsidRPr="001B5495" w14:paraId="2AF89AFD" w14:textId="77777777" w:rsidTr="4849B29B">
        <w:tc>
          <w:tcPr>
            <w:tcW w:w="1809" w:type="dxa"/>
            <w:vMerge/>
          </w:tcPr>
          <w:p w14:paraId="76D58630" w14:textId="77777777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253" w:type="dxa"/>
            <w:shd w:val="clear" w:color="auto" w:fill="auto"/>
          </w:tcPr>
          <w:p w14:paraId="7889E435" w14:textId="0975048B" w:rsidR="005F29BF" w:rsidRPr="001B5495" w:rsidRDefault="002B5781" w:rsidP="00A13188">
            <w:pPr>
              <w:pStyle w:val="Body1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  <w:lang w:val="cy-GB"/>
              </w:rPr>
              <w:t>Profiad o ddefnyddio technegau i gefnogi dysgwyr i oresgyn rhwystrau rhag dysgu</w:t>
            </w:r>
            <w:r w:rsidR="00A13188" w:rsidRPr="001B5495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  <w:lang w:val="cy-GB"/>
              </w:rPr>
              <w:t xml:space="preserve"> </w:t>
            </w:r>
            <w:r w:rsidR="00EC6CE1" w:rsidRPr="001B5495">
              <w:rPr>
                <w:rStyle w:val="eop"/>
                <w:rFonts w:ascii="Arial" w:hAnsi="Arial" w:cs="Arial"/>
                <w:sz w:val="22"/>
                <w:szCs w:val="22"/>
                <w:shd w:val="clear" w:color="auto" w:fill="FFFFFF"/>
                <w:lang w:val="cy-GB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14:paraId="5D04C05C" w14:textId="37F43AF7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560" w:type="dxa"/>
            <w:shd w:val="clear" w:color="auto" w:fill="auto"/>
          </w:tcPr>
          <w:p w14:paraId="678D3B1B" w14:textId="77777777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4F4B60B" w14:textId="6CB2DFDF" w:rsidR="005F29BF" w:rsidRPr="001B5495" w:rsidRDefault="00F648B4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Cyfweliad</w:t>
            </w:r>
          </w:p>
        </w:tc>
      </w:tr>
      <w:tr w:rsidR="005F29BF" w:rsidRPr="001B5495" w14:paraId="6177A025" w14:textId="77777777" w:rsidTr="4849B29B">
        <w:tc>
          <w:tcPr>
            <w:tcW w:w="1809" w:type="dxa"/>
            <w:vMerge w:val="restart"/>
            <w:shd w:val="clear" w:color="auto" w:fill="A6A6A6" w:themeFill="background1" w:themeFillShade="A6"/>
          </w:tcPr>
          <w:p w14:paraId="1E5EB155" w14:textId="77777777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31C5C00E" w14:textId="77777777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0A659914" w14:textId="77777777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76AE4C62" w14:textId="77777777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17B54DAE" w14:textId="77777777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2171CC47" w14:textId="77777777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25B67EE2" w14:textId="77777777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652E7BB1" w14:textId="77777777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434C1C1A" w14:textId="2E2E8532" w:rsidR="005F29BF" w:rsidRPr="001B5495" w:rsidRDefault="000369B0" w:rsidP="006E39B5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lastRenderedPageBreak/>
              <w:t>Sgiliau a Rhinweddau</w:t>
            </w:r>
          </w:p>
        </w:tc>
        <w:tc>
          <w:tcPr>
            <w:tcW w:w="4253" w:type="dxa"/>
            <w:shd w:val="clear" w:color="auto" w:fill="auto"/>
          </w:tcPr>
          <w:p w14:paraId="59DEF360" w14:textId="5B4FFD6E" w:rsidR="005F29BF" w:rsidRPr="001B5495" w:rsidRDefault="002B5781" w:rsidP="00A13188">
            <w:pPr>
              <w:pStyle w:val="Body1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Sgiliau cyfathrebu ardderchog (ar lafar ac yn ysgrifenedig</w:t>
            </w:r>
            <w:r w:rsidR="0A2CA52A" w:rsidRPr="001B5495">
              <w:rPr>
                <w:rFonts w:ascii="Arial" w:hAnsi="Arial" w:cs="Arial"/>
                <w:sz w:val="22"/>
                <w:szCs w:val="22"/>
                <w:lang w:val="cy-GB"/>
              </w:rPr>
              <w:t>) a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sgiliau rhyngbersonol effeithiol</w:t>
            </w:r>
          </w:p>
        </w:tc>
        <w:tc>
          <w:tcPr>
            <w:tcW w:w="1984" w:type="dxa"/>
            <w:shd w:val="clear" w:color="auto" w:fill="auto"/>
          </w:tcPr>
          <w:p w14:paraId="592B9339" w14:textId="3E1E442A" w:rsidR="005F29BF" w:rsidRPr="001B5495" w:rsidRDefault="005F29BF" w:rsidP="008B1D66">
            <w:pPr>
              <w:pStyle w:val="Body1"/>
              <w:jc w:val="center"/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1560" w:type="dxa"/>
            <w:shd w:val="clear" w:color="auto" w:fill="auto"/>
          </w:tcPr>
          <w:p w14:paraId="2E269A2C" w14:textId="77777777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CB5B1EC" w14:textId="5025746B" w:rsidR="005F29BF" w:rsidRPr="001B5495" w:rsidRDefault="000369B0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Ffurflen gais / Cyfweliad</w:t>
            </w:r>
          </w:p>
        </w:tc>
      </w:tr>
      <w:tr w:rsidR="005F29BF" w:rsidRPr="001B5495" w14:paraId="06CFE66D" w14:textId="77777777" w:rsidTr="4849B29B">
        <w:tc>
          <w:tcPr>
            <w:tcW w:w="1809" w:type="dxa"/>
            <w:vMerge/>
          </w:tcPr>
          <w:p w14:paraId="45479D8F" w14:textId="77777777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253" w:type="dxa"/>
            <w:shd w:val="clear" w:color="auto" w:fill="auto"/>
          </w:tcPr>
          <w:p w14:paraId="677442ED" w14:textId="1B7FFFA5" w:rsidR="005F29BF" w:rsidRPr="001B5495" w:rsidRDefault="002B5781" w:rsidP="00A13188">
            <w:pPr>
              <w:pStyle w:val="Body1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Gallu datblygu ac ymgysylltu dysgwyr a datblygu rhaglenni i gefnogi eu dysgu</w:t>
            </w:r>
          </w:p>
        </w:tc>
        <w:tc>
          <w:tcPr>
            <w:tcW w:w="1984" w:type="dxa"/>
            <w:shd w:val="clear" w:color="auto" w:fill="auto"/>
          </w:tcPr>
          <w:p w14:paraId="72385EFA" w14:textId="77777777" w:rsidR="005F29BF" w:rsidRPr="001B5495" w:rsidRDefault="005F29BF" w:rsidP="006E39B5">
            <w:pPr>
              <w:pStyle w:val="Body1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560" w:type="dxa"/>
            <w:shd w:val="clear" w:color="auto" w:fill="auto"/>
          </w:tcPr>
          <w:p w14:paraId="66E8AA08" w14:textId="60F026C0" w:rsidR="005F29BF" w:rsidRPr="001B5495" w:rsidRDefault="000369B0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Ffurflen gais / Cyfweliad</w:t>
            </w:r>
          </w:p>
        </w:tc>
      </w:tr>
      <w:tr w:rsidR="005F29BF" w:rsidRPr="001B5495" w14:paraId="3C3DE9E9" w14:textId="77777777" w:rsidTr="4849B29B">
        <w:tc>
          <w:tcPr>
            <w:tcW w:w="1809" w:type="dxa"/>
            <w:vMerge/>
          </w:tcPr>
          <w:p w14:paraId="70C79E30" w14:textId="77777777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253" w:type="dxa"/>
            <w:shd w:val="clear" w:color="auto" w:fill="auto"/>
          </w:tcPr>
          <w:p w14:paraId="350C994A" w14:textId="024892AE" w:rsidR="005F29BF" w:rsidRPr="001B5495" w:rsidRDefault="002B5781" w:rsidP="00A13188">
            <w:pPr>
              <w:pStyle w:val="Body1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Hyderus</w:t>
            </w:r>
            <w:r w:rsidR="005F29BF" w:rsidRPr="001B5495">
              <w:rPr>
                <w:rFonts w:ascii="Arial" w:hAnsi="Arial" w:cs="Arial"/>
                <w:sz w:val="22"/>
                <w:szCs w:val="22"/>
                <w:lang w:val="cy-GB"/>
              </w:rPr>
              <w:t xml:space="preserve">, </w:t>
            </w:r>
            <w:r w:rsidR="00A13188" w:rsidRPr="001B5495">
              <w:rPr>
                <w:rFonts w:ascii="Arial" w:hAnsi="Arial" w:cs="Arial"/>
                <w:sz w:val="22"/>
                <w:szCs w:val="22"/>
                <w:lang w:val="cy-GB"/>
              </w:rPr>
              <w:t>empathi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g</w:t>
            </w:r>
            <w:r w:rsidR="00A13188" w:rsidRPr="001B5495">
              <w:rPr>
                <w:rFonts w:ascii="Arial" w:hAnsi="Arial" w:cs="Arial"/>
                <w:sz w:val="22"/>
                <w:szCs w:val="22"/>
                <w:lang w:val="cy-GB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brwd ac egnïol</w:t>
            </w:r>
          </w:p>
        </w:tc>
        <w:tc>
          <w:tcPr>
            <w:tcW w:w="1984" w:type="dxa"/>
            <w:shd w:val="clear" w:color="auto" w:fill="auto"/>
          </w:tcPr>
          <w:p w14:paraId="3F617D7B" w14:textId="77777777" w:rsidR="005F29BF" w:rsidRPr="001B5495" w:rsidRDefault="005F29BF" w:rsidP="006E39B5">
            <w:pPr>
              <w:pStyle w:val="Body1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560" w:type="dxa"/>
            <w:shd w:val="clear" w:color="auto" w:fill="auto"/>
          </w:tcPr>
          <w:p w14:paraId="18E5A028" w14:textId="6AA8BDD1" w:rsidR="005F29BF" w:rsidRPr="001B5495" w:rsidRDefault="000369B0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Ffurflen gais / Cyfweliad</w:t>
            </w:r>
          </w:p>
        </w:tc>
      </w:tr>
      <w:tr w:rsidR="005F29BF" w:rsidRPr="001B5495" w14:paraId="7F9A3802" w14:textId="77777777" w:rsidTr="4849B29B">
        <w:tc>
          <w:tcPr>
            <w:tcW w:w="1809" w:type="dxa"/>
            <w:vMerge/>
          </w:tcPr>
          <w:p w14:paraId="2E435F25" w14:textId="77777777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253" w:type="dxa"/>
            <w:shd w:val="clear" w:color="auto" w:fill="auto"/>
          </w:tcPr>
          <w:p w14:paraId="69A5DD90" w14:textId="5D174D83" w:rsidR="005F29BF" w:rsidRPr="001B5495" w:rsidRDefault="002B5781" w:rsidP="00A13188">
            <w:pPr>
              <w:pStyle w:val="Body1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Gwydnwch emosiynol wrth weithio â dysgwyr heriol</w:t>
            </w:r>
            <w:r w:rsidR="00A13188" w:rsidRPr="001B5495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1B31D653" w14:textId="77777777" w:rsidR="005F29BF" w:rsidRPr="001B5495" w:rsidRDefault="005F29BF" w:rsidP="006E39B5">
            <w:pPr>
              <w:pStyle w:val="Body1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560" w:type="dxa"/>
            <w:shd w:val="clear" w:color="auto" w:fill="auto"/>
          </w:tcPr>
          <w:p w14:paraId="61F7EF0A" w14:textId="61128D0A" w:rsidR="005F29BF" w:rsidRPr="001B5495" w:rsidRDefault="000369B0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Ffurflen gais / Cyfweliad</w:t>
            </w:r>
            <w:r w:rsidRPr="001B5495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R="005F29BF" w:rsidRPr="001B5495" w14:paraId="38823C9E" w14:textId="77777777" w:rsidTr="4849B29B">
        <w:tc>
          <w:tcPr>
            <w:tcW w:w="1809" w:type="dxa"/>
            <w:vMerge/>
          </w:tcPr>
          <w:p w14:paraId="5A639BB6" w14:textId="77777777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253" w:type="dxa"/>
            <w:shd w:val="clear" w:color="auto" w:fill="auto"/>
          </w:tcPr>
          <w:p w14:paraId="3A59800A" w14:textId="7ACB34C4" w:rsidR="005F29BF" w:rsidRPr="001B5495" w:rsidRDefault="002B5781" w:rsidP="00A13188">
            <w:pPr>
              <w:pStyle w:val="Body1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Gallu dangos ymagwedd sy’n ddysgwr-ganolog</w:t>
            </w:r>
          </w:p>
        </w:tc>
        <w:tc>
          <w:tcPr>
            <w:tcW w:w="1984" w:type="dxa"/>
            <w:shd w:val="clear" w:color="auto" w:fill="auto"/>
          </w:tcPr>
          <w:p w14:paraId="1691E131" w14:textId="77777777" w:rsidR="005F29BF" w:rsidRPr="001B5495" w:rsidRDefault="005F29BF" w:rsidP="006E39B5">
            <w:pPr>
              <w:pStyle w:val="Body1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560" w:type="dxa"/>
            <w:shd w:val="clear" w:color="auto" w:fill="auto"/>
          </w:tcPr>
          <w:p w14:paraId="7578DB4E" w14:textId="326501E2" w:rsidR="005F29BF" w:rsidRPr="001B5495" w:rsidRDefault="000369B0" w:rsidP="43D5FBC6">
            <w:pPr>
              <w:pStyle w:val="Body1"/>
              <w:jc w:val="center"/>
              <w:rPr>
                <w:color w:val="000000" w:themeColor="text1"/>
                <w:szCs w:val="24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Ffurflen gais / Cyfweliad</w:t>
            </w:r>
            <w:r w:rsidRPr="001B5495">
              <w:rPr>
                <w:color w:val="000000" w:themeColor="text1"/>
                <w:szCs w:val="24"/>
                <w:lang w:val="cy-GB"/>
              </w:rPr>
              <w:t xml:space="preserve"> </w:t>
            </w:r>
          </w:p>
        </w:tc>
      </w:tr>
      <w:tr w:rsidR="005F29BF" w:rsidRPr="001B5495" w14:paraId="635EC231" w14:textId="77777777" w:rsidTr="4849B29B">
        <w:tc>
          <w:tcPr>
            <w:tcW w:w="1809" w:type="dxa"/>
            <w:vMerge/>
          </w:tcPr>
          <w:p w14:paraId="775C47D8" w14:textId="77777777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253" w:type="dxa"/>
            <w:shd w:val="clear" w:color="auto" w:fill="auto"/>
          </w:tcPr>
          <w:p w14:paraId="2A3D307E" w14:textId="3858A14F" w:rsidR="005F29BF" w:rsidRPr="001B5495" w:rsidRDefault="002B5781" w:rsidP="00A13188">
            <w:pPr>
              <w:pStyle w:val="Body1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Gallu rheoli ymddygiad heriol gan ddysgwyr ac ymdrin ag ef mewn sefyllf</w:t>
            </w:r>
            <w:r w:rsidR="0096359C">
              <w:rPr>
                <w:rFonts w:ascii="Arial" w:hAnsi="Arial" w:cs="Arial"/>
                <w:sz w:val="22"/>
                <w:szCs w:val="22"/>
                <w:lang w:val="cy-GB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oedd un i un a sefyllfaoedd grŵp</w:t>
            </w:r>
            <w:r w:rsidR="003E6DA9" w:rsidRPr="001B5495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087A118B" w14:textId="77777777" w:rsidR="005F29BF" w:rsidRPr="001B5495" w:rsidRDefault="005F29BF" w:rsidP="006E39B5">
            <w:pPr>
              <w:pStyle w:val="Body1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560" w:type="dxa"/>
            <w:shd w:val="clear" w:color="auto" w:fill="auto"/>
          </w:tcPr>
          <w:p w14:paraId="4DFFA4B6" w14:textId="48AF5DA4" w:rsidR="005F29BF" w:rsidRPr="001B5495" w:rsidRDefault="000369B0" w:rsidP="00886C80">
            <w:pPr>
              <w:pStyle w:val="Body1"/>
              <w:jc w:val="center"/>
              <w:rPr>
                <w:color w:val="000000" w:themeColor="text1"/>
                <w:szCs w:val="24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Ffurflen gais / Cyfweliad</w:t>
            </w:r>
            <w:r w:rsidRPr="001B5495">
              <w:rPr>
                <w:color w:val="000000" w:themeColor="text1"/>
                <w:szCs w:val="24"/>
                <w:lang w:val="cy-GB"/>
              </w:rPr>
              <w:t xml:space="preserve"> </w:t>
            </w:r>
          </w:p>
        </w:tc>
      </w:tr>
      <w:tr w:rsidR="005F29BF" w:rsidRPr="001B5495" w14:paraId="299C230C" w14:textId="77777777" w:rsidTr="4849B29B">
        <w:tc>
          <w:tcPr>
            <w:tcW w:w="1809" w:type="dxa"/>
            <w:vMerge/>
          </w:tcPr>
          <w:p w14:paraId="454CB71B" w14:textId="77777777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253" w:type="dxa"/>
            <w:shd w:val="clear" w:color="auto" w:fill="auto"/>
          </w:tcPr>
          <w:p w14:paraId="2B195077" w14:textId="2204F4D1" w:rsidR="005F29BF" w:rsidRPr="001B5495" w:rsidRDefault="002B5781" w:rsidP="00A13188">
            <w:pPr>
              <w:pStyle w:val="Body1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Gallu defnyddio eich menter eich hun a gwneud </w:t>
            </w:r>
            <w:r w:rsidR="0096359C">
              <w:rPr>
                <w:rFonts w:ascii="Arial" w:hAnsi="Arial" w:cs="Arial"/>
                <w:sz w:val="22"/>
                <w:szCs w:val="22"/>
                <w:lang w:val="cy-GB"/>
              </w:rPr>
              <w:t>penderfyniadau</w:t>
            </w:r>
          </w:p>
        </w:tc>
        <w:tc>
          <w:tcPr>
            <w:tcW w:w="1984" w:type="dxa"/>
            <w:shd w:val="clear" w:color="auto" w:fill="auto"/>
          </w:tcPr>
          <w:p w14:paraId="0530ADEA" w14:textId="77777777" w:rsidR="005F29BF" w:rsidRPr="001B5495" w:rsidRDefault="005F29BF" w:rsidP="006E39B5">
            <w:pPr>
              <w:pStyle w:val="Body1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560" w:type="dxa"/>
            <w:shd w:val="clear" w:color="auto" w:fill="auto"/>
          </w:tcPr>
          <w:p w14:paraId="378CA4D4" w14:textId="738429CC" w:rsidR="005F29BF" w:rsidRPr="001B5495" w:rsidRDefault="000369B0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Ffurflen gais / Cyfweliad</w:t>
            </w:r>
            <w:r w:rsidRPr="001B5495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R="005F29BF" w:rsidRPr="001B5495" w14:paraId="17E0B87F" w14:textId="77777777" w:rsidTr="4849B29B">
        <w:tc>
          <w:tcPr>
            <w:tcW w:w="1809" w:type="dxa"/>
            <w:vMerge/>
          </w:tcPr>
          <w:p w14:paraId="65F94884" w14:textId="77777777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253" w:type="dxa"/>
            <w:shd w:val="clear" w:color="auto" w:fill="auto"/>
          </w:tcPr>
          <w:p w14:paraId="275FE2E5" w14:textId="582766C3" w:rsidR="005F29BF" w:rsidRPr="001B5495" w:rsidRDefault="002B5781" w:rsidP="00A13188">
            <w:pPr>
              <w:pStyle w:val="Body1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Agos-atoch, cyfeillgar a ffordd broffesiynol</w:t>
            </w:r>
            <w:r w:rsidR="00A13188" w:rsidRPr="001B5495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4903719" w14:textId="77777777" w:rsidR="005F29BF" w:rsidRPr="001B5495" w:rsidRDefault="005F29BF" w:rsidP="006E39B5">
            <w:pPr>
              <w:pStyle w:val="Body1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560" w:type="dxa"/>
            <w:shd w:val="clear" w:color="auto" w:fill="auto"/>
          </w:tcPr>
          <w:p w14:paraId="4B9E6DA2" w14:textId="4C269AE1" w:rsidR="005F29BF" w:rsidRPr="001B5495" w:rsidRDefault="000369B0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Ffurflen gais / Cyfweliad</w:t>
            </w:r>
            <w:r w:rsidRPr="001B5495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R="005F29BF" w:rsidRPr="001B5495" w14:paraId="4538847C" w14:textId="77777777" w:rsidTr="4849B29B">
        <w:tc>
          <w:tcPr>
            <w:tcW w:w="1809" w:type="dxa"/>
            <w:vMerge w:val="restart"/>
            <w:shd w:val="clear" w:color="auto" w:fill="A6A6A6" w:themeFill="background1" w:themeFillShade="A6"/>
          </w:tcPr>
          <w:p w14:paraId="23128F0B" w14:textId="77777777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1A066799" w14:textId="77777777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02C120D1" w14:textId="77777777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4614A94C" w14:textId="3E86CE1B" w:rsidR="005F29BF" w:rsidRPr="001B5495" w:rsidRDefault="000369B0" w:rsidP="006E39B5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Rhinweddau Personol</w:t>
            </w:r>
          </w:p>
        </w:tc>
        <w:tc>
          <w:tcPr>
            <w:tcW w:w="4253" w:type="dxa"/>
            <w:shd w:val="clear" w:color="auto" w:fill="auto"/>
          </w:tcPr>
          <w:p w14:paraId="21AFAB5F" w14:textId="0B281383" w:rsidR="005F29BF" w:rsidRPr="001B5495" w:rsidRDefault="002B5781" w:rsidP="00A13188">
            <w:pPr>
              <w:pStyle w:val="Body1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Ymagwedd ragweithiol at weithio yn unigol a fel rhan o dîm</w:t>
            </w:r>
          </w:p>
        </w:tc>
        <w:tc>
          <w:tcPr>
            <w:tcW w:w="1984" w:type="dxa"/>
            <w:shd w:val="clear" w:color="auto" w:fill="auto"/>
          </w:tcPr>
          <w:p w14:paraId="6B4E0F0F" w14:textId="77777777" w:rsidR="005F29BF" w:rsidRPr="001B5495" w:rsidRDefault="005F29BF" w:rsidP="006E39B5">
            <w:pPr>
              <w:pStyle w:val="Body1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560" w:type="dxa"/>
            <w:shd w:val="clear" w:color="auto" w:fill="auto"/>
          </w:tcPr>
          <w:p w14:paraId="2CA4B174" w14:textId="78C776CB" w:rsidR="005F29BF" w:rsidRPr="001B5495" w:rsidRDefault="00F648B4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Ffurflen gais / Cyfweliad</w:t>
            </w:r>
            <w:r w:rsidRPr="001B5495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R="005F29BF" w:rsidRPr="001B5495" w14:paraId="54ED6AFD" w14:textId="77777777" w:rsidTr="4849B29B">
        <w:tc>
          <w:tcPr>
            <w:tcW w:w="1809" w:type="dxa"/>
            <w:vMerge/>
          </w:tcPr>
          <w:p w14:paraId="243F5E9E" w14:textId="77777777" w:rsidR="005F29BF" w:rsidRPr="001B5495" w:rsidRDefault="005F29BF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253" w:type="dxa"/>
            <w:shd w:val="clear" w:color="auto" w:fill="auto"/>
          </w:tcPr>
          <w:p w14:paraId="2E1D9782" w14:textId="606FA64B" w:rsidR="005F29BF" w:rsidRPr="001B5495" w:rsidRDefault="005F29BF" w:rsidP="00A13188">
            <w:pPr>
              <w:pStyle w:val="Body1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1B5495">
              <w:rPr>
                <w:rFonts w:ascii="Arial" w:hAnsi="Arial" w:cs="Arial"/>
                <w:sz w:val="22"/>
                <w:szCs w:val="22"/>
                <w:lang w:val="cy-GB"/>
              </w:rPr>
              <w:t>Diplom</w:t>
            </w:r>
            <w:r w:rsidR="00D67D03">
              <w:rPr>
                <w:rFonts w:ascii="Arial" w:hAnsi="Arial" w:cs="Arial"/>
                <w:sz w:val="22"/>
                <w:szCs w:val="22"/>
                <w:lang w:val="cy-GB"/>
              </w:rPr>
              <w:t>yddiaeth a chynildeb</w:t>
            </w:r>
          </w:p>
        </w:tc>
        <w:tc>
          <w:tcPr>
            <w:tcW w:w="1984" w:type="dxa"/>
            <w:shd w:val="clear" w:color="auto" w:fill="auto"/>
          </w:tcPr>
          <w:p w14:paraId="404A3456" w14:textId="77777777" w:rsidR="005F29BF" w:rsidRPr="001B5495" w:rsidRDefault="005F29BF" w:rsidP="006E39B5">
            <w:pPr>
              <w:pStyle w:val="Body1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560" w:type="dxa"/>
            <w:shd w:val="clear" w:color="auto" w:fill="auto"/>
          </w:tcPr>
          <w:p w14:paraId="79C6A679" w14:textId="0A8D584E" w:rsidR="005F29BF" w:rsidRPr="001B5495" w:rsidRDefault="00F648B4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Ffurflen gais / Cyfweliad</w:t>
            </w:r>
            <w:r w:rsidRPr="001B5495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R="005F29BF" w:rsidRPr="001B5495" w14:paraId="0A1A8D29" w14:textId="77777777" w:rsidTr="00F67C90">
        <w:tc>
          <w:tcPr>
            <w:tcW w:w="1809" w:type="dxa"/>
            <w:shd w:val="clear" w:color="auto" w:fill="A6A6A6" w:themeFill="background1" w:themeFillShade="A6"/>
          </w:tcPr>
          <w:p w14:paraId="332E4FA4" w14:textId="444FB08E" w:rsidR="005F29BF" w:rsidRPr="001B5495" w:rsidRDefault="000369B0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Gofynion ychwanegol</w:t>
            </w:r>
          </w:p>
        </w:tc>
        <w:tc>
          <w:tcPr>
            <w:tcW w:w="4253" w:type="dxa"/>
            <w:shd w:val="clear" w:color="auto" w:fill="auto"/>
          </w:tcPr>
          <w:p w14:paraId="12B2175B" w14:textId="19941A23" w:rsidR="005F29BF" w:rsidRPr="001B5495" w:rsidRDefault="002B5781" w:rsidP="00A13188">
            <w:pPr>
              <w:pStyle w:val="Body1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Gallu gweithio yn ystod gwyliau hanner tymor</w:t>
            </w:r>
            <w:r w:rsidR="00D67D03">
              <w:rPr>
                <w:rFonts w:ascii="Arial" w:hAnsi="Arial" w:cs="Arial"/>
                <w:sz w:val="22"/>
                <w:szCs w:val="22"/>
                <w:lang w:val="cy-GB"/>
              </w:rPr>
              <w:t xml:space="preserve"> a gwyliau diwedd y tymor a chydymffurfio â gofynion amselen newidiol</w:t>
            </w:r>
            <w:r w:rsidR="00F67C90" w:rsidRPr="001B5495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5536AA31" w14:textId="77777777" w:rsidR="005F29BF" w:rsidRPr="001B5495" w:rsidRDefault="005F29BF" w:rsidP="006E39B5">
            <w:pPr>
              <w:pStyle w:val="Body1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560" w:type="dxa"/>
            <w:shd w:val="clear" w:color="auto" w:fill="auto"/>
          </w:tcPr>
          <w:p w14:paraId="2D2BF31E" w14:textId="6DF04093" w:rsidR="005F29BF" w:rsidRPr="001B5495" w:rsidRDefault="00F648B4" w:rsidP="006E39B5">
            <w:pPr>
              <w:pStyle w:val="Body1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Ffurflen gais / Cyfwelia</w:t>
            </w:r>
            <w:r w:rsidR="00A13A7A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Pr="001B5495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</w:tbl>
    <w:p w14:paraId="1D5DF695" w14:textId="77777777" w:rsidR="00DF6DA8" w:rsidRPr="001B5495" w:rsidRDefault="00DF6DA8">
      <w:pPr>
        <w:pStyle w:val="Body1"/>
        <w:rPr>
          <w:rFonts w:eastAsia="Times New Roman"/>
          <w:color w:val="auto"/>
          <w:sz w:val="20"/>
          <w:lang w:val="cy-GB" w:bidi="x-none"/>
        </w:rPr>
      </w:pPr>
    </w:p>
    <w:sectPr w:rsidR="00DF6DA8" w:rsidRPr="001B5495" w:rsidSect="00354D98">
      <w:pgSz w:w="11900" w:h="16840"/>
      <w:pgMar w:top="567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3C840" w14:textId="77777777" w:rsidR="007A6C4E" w:rsidRDefault="007A6C4E" w:rsidP="0062023C">
      <w:r>
        <w:separator/>
      </w:r>
    </w:p>
  </w:endnote>
  <w:endnote w:type="continuationSeparator" w:id="0">
    <w:p w14:paraId="72C1D54B" w14:textId="77777777" w:rsidR="007A6C4E" w:rsidRDefault="007A6C4E" w:rsidP="0062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5EC63" w14:textId="77777777" w:rsidR="007A6C4E" w:rsidRDefault="007A6C4E" w:rsidP="0062023C">
      <w:r>
        <w:separator/>
      </w:r>
    </w:p>
  </w:footnote>
  <w:footnote w:type="continuationSeparator" w:id="0">
    <w:p w14:paraId="73B13756" w14:textId="77777777" w:rsidR="007A6C4E" w:rsidRDefault="007A6C4E" w:rsidP="00620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pStyle w:val="ImportWordListStyleDefinition552887921"/>
      <w:lvlText w:val="%1."/>
      <w:lvlJc w:val="left"/>
      <w:pPr>
        <w:tabs>
          <w:tab w:val="num" w:pos="360"/>
        </w:tabs>
        <w:ind w:left="360" w:firstLine="9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pStyle w:val="List1"/>
      <w:lvlText w:val="%1."/>
      <w:lvlJc w:val="left"/>
      <w:pPr>
        <w:tabs>
          <w:tab w:val="num" w:pos="709"/>
        </w:tabs>
        <w:ind w:left="709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F"/>
    <w:multiLevelType w:val="multilevel"/>
    <w:tmpl w:val="83C23B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10"/>
    <w:multiLevelType w:val="multilevel"/>
    <w:tmpl w:val="894EE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13"/>
    <w:multiLevelType w:val="multilevel"/>
    <w:tmpl w:val="53288A28"/>
    <w:lvl w:ilvl="0">
      <w:start w:val="13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9AECBE46"/>
    <w:lvl w:ilvl="0">
      <w:start w:val="1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D49A9E58"/>
    <w:lvl w:ilvl="0">
      <w:start w:val="15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0834F68C"/>
    <w:lvl w:ilvl="0">
      <w:start w:val="16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20A6DC8E"/>
    <w:lvl w:ilvl="0">
      <w:start w:val="17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3" w15:restartNumberingAfterBreak="0">
    <w:nsid w:val="00000018"/>
    <w:multiLevelType w:val="multilevel"/>
    <w:tmpl w:val="D0CA606E"/>
    <w:lvl w:ilvl="0">
      <w:start w:val="18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4" w15:restartNumberingAfterBreak="0">
    <w:nsid w:val="00000019"/>
    <w:multiLevelType w:val="multilevel"/>
    <w:tmpl w:val="3DC40B76"/>
    <w:lvl w:ilvl="0">
      <w:start w:val="19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5" w15:restartNumberingAfterBreak="0">
    <w:nsid w:val="0000001A"/>
    <w:multiLevelType w:val="multilevel"/>
    <w:tmpl w:val="894EE88C"/>
    <w:lvl w:ilvl="0">
      <w:start w:val="1"/>
      <w:numFmt w:val="bullet"/>
      <w:pStyle w:val="ImportWordListStyleDefinition380252389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</w:rPr>
    </w:lvl>
    <w:lvl w:ilvl="1">
      <w:start w:val="1"/>
      <w:numFmt w:val="bullet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bullet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3">
      <w:start w:val="1"/>
      <w:numFmt w:val="bullet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bullet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bullet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6">
      <w:start w:val="1"/>
      <w:numFmt w:val="bullet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bullet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bullet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</w:abstractNum>
  <w:abstractNum w:abstractNumId="26" w15:restartNumberingAfterBreak="0">
    <w:nsid w:val="0000001B"/>
    <w:multiLevelType w:val="multilevel"/>
    <w:tmpl w:val="894EE88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000001C"/>
    <w:multiLevelType w:val="multilevel"/>
    <w:tmpl w:val="894EE88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000001D"/>
    <w:multiLevelType w:val="multilevel"/>
    <w:tmpl w:val="894EE88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000001E"/>
    <w:multiLevelType w:val="multilevel"/>
    <w:tmpl w:val="894EE890"/>
    <w:lvl w:ilvl="0">
      <w:start w:val="1"/>
      <w:numFmt w:val="bullet"/>
      <w:pStyle w:val="ImportWordListStyleDefinition72168896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</w:rPr>
    </w:lvl>
    <w:lvl w:ilvl="1">
      <w:start w:val="1"/>
      <w:numFmt w:val="bullet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bullet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3">
      <w:start w:val="1"/>
      <w:numFmt w:val="bullet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bullet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bullet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6">
      <w:start w:val="1"/>
      <w:numFmt w:val="bullet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bullet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bullet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</w:abstractNum>
  <w:abstractNum w:abstractNumId="30" w15:restartNumberingAfterBreak="0">
    <w:nsid w:val="0000001F"/>
    <w:multiLevelType w:val="multilevel"/>
    <w:tmpl w:val="894EE89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0000020"/>
    <w:multiLevelType w:val="multilevel"/>
    <w:tmpl w:val="894EE892"/>
    <w:lvl w:ilvl="0">
      <w:start w:val="1"/>
      <w:numFmt w:val="bullet"/>
      <w:pStyle w:val="ImportWordListStyleDefinition1874079438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</w:rPr>
    </w:lvl>
    <w:lvl w:ilvl="1">
      <w:start w:val="1"/>
      <w:numFmt w:val="bullet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bullet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3">
      <w:start w:val="1"/>
      <w:numFmt w:val="bullet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bullet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bullet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6">
      <w:start w:val="1"/>
      <w:numFmt w:val="bullet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bullet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bullet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</w:abstractNum>
  <w:abstractNum w:abstractNumId="32" w15:restartNumberingAfterBreak="0">
    <w:nsid w:val="00000021"/>
    <w:multiLevelType w:val="multilevel"/>
    <w:tmpl w:val="894EE89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0000022"/>
    <w:multiLevelType w:val="multilevel"/>
    <w:tmpl w:val="894EE8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00000023"/>
    <w:multiLevelType w:val="multilevel"/>
    <w:tmpl w:val="894EE89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00000024"/>
    <w:multiLevelType w:val="multilevel"/>
    <w:tmpl w:val="894EE89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00000025"/>
    <w:multiLevelType w:val="multilevel"/>
    <w:tmpl w:val="894EE89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00000026"/>
    <w:multiLevelType w:val="multilevel"/>
    <w:tmpl w:val="894EE89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00000027"/>
    <w:multiLevelType w:val="multilevel"/>
    <w:tmpl w:val="894EE899"/>
    <w:lvl w:ilvl="0">
      <w:start w:val="1"/>
      <w:numFmt w:val="bullet"/>
      <w:pStyle w:val="ImportWordListStyleDefinition489250275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9" w15:restartNumberingAfterBreak="0">
    <w:nsid w:val="00000028"/>
    <w:multiLevelType w:val="multilevel"/>
    <w:tmpl w:val="894EE89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00000029"/>
    <w:multiLevelType w:val="multilevel"/>
    <w:tmpl w:val="894EE89B"/>
    <w:lvl w:ilvl="0">
      <w:start w:val="1"/>
      <w:numFmt w:val="bullet"/>
      <w:pStyle w:val="ImportWordListStyleDefinition1289778511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</w:rPr>
    </w:lvl>
    <w:lvl w:ilvl="1">
      <w:start w:val="1"/>
      <w:numFmt w:val="bullet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bullet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3">
      <w:start w:val="1"/>
      <w:numFmt w:val="bullet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bullet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bullet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6">
      <w:start w:val="1"/>
      <w:numFmt w:val="bullet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bullet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bullet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</w:abstractNum>
  <w:abstractNum w:abstractNumId="41" w15:restartNumberingAfterBreak="0">
    <w:nsid w:val="0000002A"/>
    <w:multiLevelType w:val="multilevel"/>
    <w:tmpl w:val="894EE89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06B329BD"/>
    <w:multiLevelType w:val="hybridMultilevel"/>
    <w:tmpl w:val="E4AE74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078D6EE5"/>
    <w:multiLevelType w:val="hybridMultilevel"/>
    <w:tmpl w:val="028877E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51627D"/>
    <w:multiLevelType w:val="hybridMultilevel"/>
    <w:tmpl w:val="5A46856C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340609D2"/>
    <w:multiLevelType w:val="hybridMultilevel"/>
    <w:tmpl w:val="C3D447C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492A15C6"/>
    <w:multiLevelType w:val="hybridMultilevel"/>
    <w:tmpl w:val="028877E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D13E42"/>
    <w:multiLevelType w:val="hybridMultilevel"/>
    <w:tmpl w:val="37EA6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6"/>
  </w:num>
  <w:num w:numId="44">
    <w:abstractNumId w:val="47"/>
  </w:num>
  <w:num w:numId="45">
    <w:abstractNumId w:val="42"/>
  </w:num>
  <w:num w:numId="46">
    <w:abstractNumId w:val="44"/>
  </w:num>
  <w:num w:numId="47">
    <w:abstractNumId w:val="45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8193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21"/>
    <w:rsid w:val="00003DCB"/>
    <w:rsid w:val="000114E2"/>
    <w:rsid w:val="00011EE3"/>
    <w:rsid w:val="00014DF1"/>
    <w:rsid w:val="000369B0"/>
    <w:rsid w:val="000516A3"/>
    <w:rsid w:val="00060C37"/>
    <w:rsid w:val="0006263C"/>
    <w:rsid w:val="000C2566"/>
    <w:rsid w:val="000C55CC"/>
    <w:rsid w:val="000E1EE4"/>
    <w:rsid w:val="000E34D1"/>
    <w:rsid w:val="000E3E9F"/>
    <w:rsid w:val="000E7A39"/>
    <w:rsid w:val="000F5398"/>
    <w:rsid w:val="00102825"/>
    <w:rsid w:val="0014088A"/>
    <w:rsid w:val="001470DF"/>
    <w:rsid w:val="001471A0"/>
    <w:rsid w:val="001574F1"/>
    <w:rsid w:val="001A2B15"/>
    <w:rsid w:val="001B5495"/>
    <w:rsid w:val="001E0923"/>
    <w:rsid w:val="001F2629"/>
    <w:rsid w:val="002102A4"/>
    <w:rsid w:val="0021077A"/>
    <w:rsid w:val="00225E4A"/>
    <w:rsid w:val="00230C2C"/>
    <w:rsid w:val="002356D0"/>
    <w:rsid w:val="00242542"/>
    <w:rsid w:val="00247015"/>
    <w:rsid w:val="00254791"/>
    <w:rsid w:val="00254E95"/>
    <w:rsid w:val="00262291"/>
    <w:rsid w:val="00285A99"/>
    <w:rsid w:val="00292E51"/>
    <w:rsid w:val="002A0008"/>
    <w:rsid w:val="002A1203"/>
    <w:rsid w:val="002B1404"/>
    <w:rsid w:val="002B4FF6"/>
    <w:rsid w:val="002B5781"/>
    <w:rsid w:val="003050FF"/>
    <w:rsid w:val="00313E61"/>
    <w:rsid w:val="00336E8E"/>
    <w:rsid w:val="00354D98"/>
    <w:rsid w:val="003558A0"/>
    <w:rsid w:val="00366321"/>
    <w:rsid w:val="00370BC7"/>
    <w:rsid w:val="00373A19"/>
    <w:rsid w:val="00377281"/>
    <w:rsid w:val="00377D62"/>
    <w:rsid w:val="003A503C"/>
    <w:rsid w:val="003B7AF4"/>
    <w:rsid w:val="003D527B"/>
    <w:rsid w:val="003D761D"/>
    <w:rsid w:val="003E6DA9"/>
    <w:rsid w:val="0040771A"/>
    <w:rsid w:val="0042316C"/>
    <w:rsid w:val="00430091"/>
    <w:rsid w:val="00443979"/>
    <w:rsid w:val="004B6BC3"/>
    <w:rsid w:val="004C2FC4"/>
    <w:rsid w:val="004D0DA3"/>
    <w:rsid w:val="004D78F3"/>
    <w:rsid w:val="00504BAD"/>
    <w:rsid w:val="0053636C"/>
    <w:rsid w:val="00540563"/>
    <w:rsid w:val="00554869"/>
    <w:rsid w:val="00561D26"/>
    <w:rsid w:val="00587988"/>
    <w:rsid w:val="005C21DD"/>
    <w:rsid w:val="005F25FA"/>
    <w:rsid w:val="005F29BF"/>
    <w:rsid w:val="005F2D83"/>
    <w:rsid w:val="0062023C"/>
    <w:rsid w:val="0062054F"/>
    <w:rsid w:val="00626F35"/>
    <w:rsid w:val="00635945"/>
    <w:rsid w:val="0064115E"/>
    <w:rsid w:val="00671034"/>
    <w:rsid w:val="006A77D1"/>
    <w:rsid w:val="006E39B5"/>
    <w:rsid w:val="006E60B1"/>
    <w:rsid w:val="006F3DDD"/>
    <w:rsid w:val="00704156"/>
    <w:rsid w:val="00705394"/>
    <w:rsid w:val="0070719A"/>
    <w:rsid w:val="00714AC5"/>
    <w:rsid w:val="0072311A"/>
    <w:rsid w:val="007243DB"/>
    <w:rsid w:val="007343B8"/>
    <w:rsid w:val="00736F39"/>
    <w:rsid w:val="007840F9"/>
    <w:rsid w:val="007958FF"/>
    <w:rsid w:val="007A6C4E"/>
    <w:rsid w:val="007C09AC"/>
    <w:rsid w:val="007C1E3A"/>
    <w:rsid w:val="007C4510"/>
    <w:rsid w:val="007E347B"/>
    <w:rsid w:val="007E6361"/>
    <w:rsid w:val="007F7F33"/>
    <w:rsid w:val="00841275"/>
    <w:rsid w:val="00846DF0"/>
    <w:rsid w:val="0087050C"/>
    <w:rsid w:val="0087096C"/>
    <w:rsid w:val="00886C80"/>
    <w:rsid w:val="008949DC"/>
    <w:rsid w:val="00894C9C"/>
    <w:rsid w:val="008B1D66"/>
    <w:rsid w:val="008C20FC"/>
    <w:rsid w:val="008C4047"/>
    <w:rsid w:val="008C51D5"/>
    <w:rsid w:val="008D7D75"/>
    <w:rsid w:val="008F1267"/>
    <w:rsid w:val="00905124"/>
    <w:rsid w:val="00914AA0"/>
    <w:rsid w:val="0091756B"/>
    <w:rsid w:val="0092457A"/>
    <w:rsid w:val="009466B6"/>
    <w:rsid w:val="00961BC0"/>
    <w:rsid w:val="0096359C"/>
    <w:rsid w:val="00982171"/>
    <w:rsid w:val="00983763"/>
    <w:rsid w:val="00991169"/>
    <w:rsid w:val="009A288C"/>
    <w:rsid w:val="009A6D7E"/>
    <w:rsid w:val="009A738F"/>
    <w:rsid w:val="009C4209"/>
    <w:rsid w:val="009C695D"/>
    <w:rsid w:val="009D308B"/>
    <w:rsid w:val="009F0EC6"/>
    <w:rsid w:val="00A01D52"/>
    <w:rsid w:val="00A13188"/>
    <w:rsid w:val="00A138B0"/>
    <w:rsid w:val="00A13A7A"/>
    <w:rsid w:val="00A2768A"/>
    <w:rsid w:val="00A61F10"/>
    <w:rsid w:val="00A7655F"/>
    <w:rsid w:val="00AD0C84"/>
    <w:rsid w:val="00AE30AB"/>
    <w:rsid w:val="00AE4C0C"/>
    <w:rsid w:val="00AF7936"/>
    <w:rsid w:val="00B1362E"/>
    <w:rsid w:val="00B14C5E"/>
    <w:rsid w:val="00B21B04"/>
    <w:rsid w:val="00B264CC"/>
    <w:rsid w:val="00B30C30"/>
    <w:rsid w:val="00B732E7"/>
    <w:rsid w:val="00B77920"/>
    <w:rsid w:val="00B815D6"/>
    <w:rsid w:val="00B90A49"/>
    <w:rsid w:val="00BA0B6B"/>
    <w:rsid w:val="00BD714F"/>
    <w:rsid w:val="00BE2635"/>
    <w:rsid w:val="00BF296C"/>
    <w:rsid w:val="00C04236"/>
    <w:rsid w:val="00C126B6"/>
    <w:rsid w:val="00C21777"/>
    <w:rsid w:val="00C47B92"/>
    <w:rsid w:val="00C5130C"/>
    <w:rsid w:val="00C53A90"/>
    <w:rsid w:val="00C71001"/>
    <w:rsid w:val="00CA34E9"/>
    <w:rsid w:val="00CA3D96"/>
    <w:rsid w:val="00CB1389"/>
    <w:rsid w:val="00CB243C"/>
    <w:rsid w:val="00CD4AD7"/>
    <w:rsid w:val="00CD4FB2"/>
    <w:rsid w:val="00CE4386"/>
    <w:rsid w:val="00D142D2"/>
    <w:rsid w:val="00D175F5"/>
    <w:rsid w:val="00D3042C"/>
    <w:rsid w:val="00D47038"/>
    <w:rsid w:val="00D65A3B"/>
    <w:rsid w:val="00D67D03"/>
    <w:rsid w:val="00D77A1A"/>
    <w:rsid w:val="00D96E6D"/>
    <w:rsid w:val="00D9796D"/>
    <w:rsid w:val="00DD3664"/>
    <w:rsid w:val="00DE2155"/>
    <w:rsid w:val="00DE5116"/>
    <w:rsid w:val="00DF214F"/>
    <w:rsid w:val="00DF6DA8"/>
    <w:rsid w:val="00E20209"/>
    <w:rsid w:val="00E21B4D"/>
    <w:rsid w:val="00E22351"/>
    <w:rsid w:val="00E372BF"/>
    <w:rsid w:val="00E40F7D"/>
    <w:rsid w:val="00E66AA9"/>
    <w:rsid w:val="00E72BEA"/>
    <w:rsid w:val="00E844E1"/>
    <w:rsid w:val="00E93E9C"/>
    <w:rsid w:val="00EC02BF"/>
    <w:rsid w:val="00EC31B5"/>
    <w:rsid w:val="00EC6CE1"/>
    <w:rsid w:val="00ED5FAB"/>
    <w:rsid w:val="00ED7AD6"/>
    <w:rsid w:val="00F2364D"/>
    <w:rsid w:val="00F32BC0"/>
    <w:rsid w:val="00F35732"/>
    <w:rsid w:val="00F43607"/>
    <w:rsid w:val="00F648B4"/>
    <w:rsid w:val="00F67C90"/>
    <w:rsid w:val="00F72D52"/>
    <w:rsid w:val="00F76CC7"/>
    <w:rsid w:val="00F8384B"/>
    <w:rsid w:val="00FA44C7"/>
    <w:rsid w:val="00FA6B68"/>
    <w:rsid w:val="00FC514F"/>
    <w:rsid w:val="01226866"/>
    <w:rsid w:val="02123A43"/>
    <w:rsid w:val="021B7665"/>
    <w:rsid w:val="02545291"/>
    <w:rsid w:val="02E6FD64"/>
    <w:rsid w:val="0343366E"/>
    <w:rsid w:val="0396A834"/>
    <w:rsid w:val="056B6285"/>
    <w:rsid w:val="05A6CB61"/>
    <w:rsid w:val="06B332AD"/>
    <w:rsid w:val="08DE6C23"/>
    <w:rsid w:val="0902F298"/>
    <w:rsid w:val="09750795"/>
    <w:rsid w:val="0A2CA52A"/>
    <w:rsid w:val="0AF36128"/>
    <w:rsid w:val="0B2652F7"/>
    <w:rsid w:val="0B3FA110"/>
    <w:rsid w:val="0B46FFE3"/>
    <w:rsid w:val="0BB8F49C"/>
    <w:rsid w:val="0BC3D332"/>
    <w:rsid w:val="0C92076E"/>
    <w:rsid w:val="0CEEF7CA"/>
    <w:rsid w:val="0DEA57E4"/>
    <w:rsid w:val="0E732E88"/>
    <w:rsid w:val="0F1C0EA0"/>
    <w:rsid w:val="0FB1B2D4"/>
    <w:rsid w:val="0FBDE2EE"/>
    <w:rsid w:val="0FC9A830"/>
    <w:rsid w:val="10C702E3"/>
    <w:rsid w:val="116E7674"/>
    <w:rsid w:val="11909FB0"/>
    <w:rsid w:val="12C53F09"/>
    <w:rsid w:val="13E15FD0"/>
    <w:rsid w:val="1429724F"/>
    <w:rsid w:val="14B641B0"/>
    <w:rsid w:val="15414D62"/>
    <w:rsid w:val="1727EDEF"/>
    <w:rsid w:val="18E1A565"/>
    <w:rsid w:val="1924A50F"/>
    <w:rsid w:val="194FF9A8"/>
    <w:rsid w:val="19548C34"/>
    <w:rsid w:val="1966B625"/>
    <w:rsid w:val="1A3772A9"/>
    <w:rsid w:val="1A70FD1F"/>
    <w:rsid w:val="1BD3D1F0"/>
    <w:rsid w:val="1D725ECB"/>
    <w:rsid w:val="1E8D8652"/>
    <w:rsid w:val="1FE7B980"/>
    <w:rsid w:val="200B9DD1"/>
    <w:rsid w:val="20E82899"/>
    <w:rsid w:val="219ED38C"/>
    <w:rsid w:val="22CE70F8"/>
    <w:rsid w:val="233244CA"/>
    <w:rsid w:val="23760CC9"/>
    <w:rsid w:val="23D16D4A"/>
    <w:rsid w:val="24907C28"/>
    <w:rsid w:val="266DEE91"/>
    <w:rsid w:val="26BB0920"/>
    <w:rsid w:val="2729D1CA"/>
    <w:rsid w:val="276607A2"/>
    <w:rsid w:val="277CC5BC"/>
    <w:rsid w:val="29D263C5"/>
    <w:rsid w:val="2BC13EBE"/>
    <w:rsid w:val="2E790076"/>
    <w:rsid w:val="2E928530"/>
    <w:rsid w:val="2F19072E"/>
    <w:rsid w:val="2FAC1E6F"/>
    <w:rsid w:val="2FFDDD4A"/>
    <w:rsid w:val="30287CEC"/>
    <w:rsid w:val="31B0A138"/>
    <w:rsid w:val="32AFE346"/>
    <w:rsid w:val="3329F785"/>
    <w:rsid w:val="341B2395"/>
    <w:rsid w:val="3458E3B4"/>
    <w:rsid w:val="347FF386"/>
    <w:rsid w:val="34D5E578"/>
    <w:rsid w:val="3802141D"/>
    <w:rsid w:val="39EA3740"/>
    <w:rsid w:val="3ADD75E1"/>
    <w:rsid w:val="3BC74903"/>
    <w:rsid w:val="3BC81FEF"/>
    <w:rsid w:val="3C966383"/>
    <w:rsid w:val="3CD5D697"/>
    <w:rsid w:val="3F2E0D26"/>
    <w:rsid w:val="408268B5"/>
    <w:rsid w:val="42A15F98"/>
    <w:rsid w:val="439978A9"/>
    <w:rsid w:val="43D5FBC6"/>
    <w:rsid w:val="47B9E199"/>
    <w:rsid w:val="47D60CC0"/>
    <w:rsid w:val="47DE8F8F"/>
    <w:rsid w:val="4824CBAF"/>
    <w:rsid w:val="4849B29B"/>
    <w:rsid w:val="48E2FC6D"/>
    <w:rsid w:val="496358A9"/>
    <w:rsid w:val="49D3BAE9"/>
    <w:rsid w:val="4BB135C4"/>
    <w:rsid w:val="4C4A59FC"/>
    <w:rsid w:val="4CE62D10"/>
    <w:rsid w:val="4E700987"/>
    <w:rsid w:val="4FB85B7B"/>
    <w:rsid w:val="502FDD94"/>
    <w:rsid w:val="5151E7FD"/>
    <w:rsid w:val="51FFC86E"/>
    <w:rsid w:val="52A23F86"/>
    <w:rsid w:val="55518CDD"/>
    <w:rsid w:val="55BEB83D"/>
    <w:rsid w:val="5667C6CA"/>
    <w:rsid w:val="57C3D716"/>
    <w:rsid w:val="59CC7142"/>
    <w:rsid w:val="59D9722E"/>
    <w:rsid w:val="5B34E169"/>
    <w:rsid w:val="5B928D77"/>
    <w:rsid w:val="602CD901"/>
    <w:rsid w:val="605B1B63"/>
    <w:rsid w:val="606BD219"/>
    <w:rsid w:val="6218B505"/>
    <w:rsid w:val="63914E35"/>
    <w:rsid w:val="6392FDE6"/>
    <w:rsid w:val="640B49F2"/>
    <w:rsid w:val="6495A27B"/>
    <w:rsid w:val="6497FBB0"/>
    <w:rsid w:val="6547F6A4"/>
    <w:rsid w:val="6558BDF3"/>
    <w:rsid w:val="659B4B88"/>
    <w:rsid w:val="67221940"/>
    <w:rsid w:val="6778C348"/>
    <w:rsid w:val="67A3898D"/>
    <w:rsid w:val="67D63F6D"/>
    <w:rsid w:val="68518125"/>
    <w:rsid w:val="68666F09"/>
    <w:rsid w:val="6884EC98"/>
    <w:rsid w:val="697578CB"/>
    <w:rsid w:val="6A25B184"/>
    <w:rsid w:val="6D26F5A4"/>
    <w:rsid w:val="6D88AFA4"/>
    <w:rsid w:val="6E21A529"/>
    <w:rsid w:val="6ED078CA"/>
    <w:rsid w:val="70277E1D"/>
    <w:rsid w:val="70E30C4D"/>
    <w:rsid w:val="70EAA592"/>
    <w:rsid w:val="72A2974B"/>
    <w:rsid w:val="7326D72A"/>
    <w:rsid w:val="741649A9"/>
    <w:rsid w:val="745F1E94"/>
    <w:rsid w:val="76E79216"/>
    <w:rsid w:val="77B9AD57"/>
    <w:rsid w:val="77BF7A12"/>
    <w:rsid w:val="77DCE488"/>
    <w:rsid w:val="77F90BDA"/>
    <w:rsid w:val="79FFDE49"/>
    <w:rsid w:val="7A0E9BC6"/>
    <w:rsid w:val="7A89B3E6"/>
    <w:rsid w:val="7B605F12"/>
    <w:rsid w:val="7D04E6E4"/>
    <w:rsid w:val="7E28E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5F162D2D"/>
  <w15:chartTrackingRefBased/>
  <w15:docId w15:val="{52701C5F-F811-4D5D-94AC-836CE7AC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/>
    <w:lsdException w:name="heading 2" w:lock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next w:val="Body1"/>
    <w:qFormat/>
    <w:pPr>
      <w:keepNext/>
      <w:outlineLvl w:val="0"/>
    </w:pPr>
    <w:rPr>
      <w:rFonts w:eastAsia="Arial Unicode MS"/>
      <w:b/>
      <w:color w:val="000000"/>
      <w:u w:color="000000"/>
    </w:rPr>
  </w:style>
  <w:style w:type="paragraph" w:styleId="Heading2">
    <w:name w:val="heading 2"/>
    <w:next w:val="Body1"/>
    <w:qFormat/>
    <w:pPr>
      <w:keepNext/>
      <w:outlineLvl w:val="1"/>
    </w:pPr>
    <w:rPr>
      <w:rFonts w:eastAsia="Arial Unicode MS"/>
      <w:b/>
      <w:color w:val="000000"/>
      <w:sz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552887921"/>
    <w:semiHidden/>
    <w:pPr>
      <w:numPr>
        <w:numId w:val="1"/>
      </w:numPr>
    </w:pPr>
  </w:style>
  <w:style w:type="paragraph" w:customStyle="1" w:styleId="ImportWordListStyleDefinition552887921">
    <w:name w:val="Import Word List Style Definition 552887921"/>
    <w:pPr>
      <w:numPr>
        <w:numId w:val="2"/>
      </w:numPr>
    </w:pPr>
  </w:style>
  <w:style w:type="paragraph" w:customStyle="1" w:styleId="List1">
    <w:name w:val="List 1"/>
    <w:basedOn w:val="ImportWordListStyleDefinition552887921"/>
    <w:semiHidden/>
    <w:pPr>
      <w:numPr>
        <w:numId w:val="4"/>
      </w:numPr>
    </w:pPr>
  </w:style>
  <w:style w:type="paragraph" w:customStyle="1" w:styleId="ImportWordListStyleDefinition380252389">
    <w:name w:val="Import Word List Style Definition 380252389"/>
    <w:pPr>
      <w:numPr>
        <w:numId w:val="26"/>
      </w:numPr>
    </w:pPr>
  </w:style>
  <w:style w:type="paragraph" w:customStyle="1" w:styleId="ImportWordListStyleDefinition72168896">
    <w:name w:val="Import Word List Style Definition 72168896"/>
    <w:pPr>
      <w:numPr>
        <w:numId w:val="30"/>
      </w:numPr>
    </w:pPr>
  </w:style>
  <w:style w:type="paragraph" w:customStyle="1" w:styleId="ImportWordListStyleDefinition1874079438">
    <w:name w:val="Import Word List Style Definition 1874079438"/>
    <w:pPr>
      <w:numPr>
        <w:numId w:val="32"/>
      </w:numPr>
    </w:pPr>
  </w:style>
  <w:style w:type="paragraph" w:customStyle="1" w:styleId="ImportWordListStyleDefinition489250275">
    <w:name w:val="Import Word List Style Definition 489250275"/>
    <w:pPr>
      <w:numPr>
        <w:numId w:val="39"/>
      </w:numPr>
    </w:pPr>
  </w:style>
  <w:style w:type="paragraph" w:customStyle="1" w:styleId="ImportWordListStyleDefinition1289778511">
    <w:name w:val="Import Word List Style Definition 1289778511"/>
    <w:pPr>
      <w:numPr>
        <w:numId w:val="41"/>
      </w:numPr>
    </w:pPr>
  </w:style>
  <w:style w:type="paragraph" w:customStyle="1" w:styleId="Default">
    <w:name w:val="Default"/>
    <w:rsid w:val="004077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6202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202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6202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202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A01D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01D52"/>
    <w:rPr>
      <w:rFonts w:ascii="Segoe UI" w:hAnsi="Segoe UI" w:cs="Segoe UI"/>
      <w:sz w:val="18"/>
      <w:szCs w:val="18"/>
      <w:lang w:val="en-US" w:eastAsia="en-US"/>
    </w:rPr>
  </w:style>
  <w:style w:type="character" w:customStyle="1" w:styleId="normaltextrun">
    <w:name w:val="normaltextrun"/>
    <w:basedOn w:val="DefaultParagraphFont"/>
    <w:rsid w:val="00AF7936"/>
  </w:style>
  <w:style w:type="character" w:customStyle="1" w:styleId="eop">
    <w:name w:val="eop"/>
    <w:basedOn w:val="DefaultParagraphFont"/>
    <w:rsid w:val="00EC6CE1"/>
  </w:style>
  <w:style w:type="paragraph" w:styleId="ListParagraph">
    <w:name w:val="List Paragraph"/>
    <w:basedOn w:val="Normal"/>
    <w:uiPriority w:val="34"/>
    <w:qFormat/>
    <w:rsid w:val="00BF296C"/>
    <w:pPr>
      <w:ind w:left="720"/>
    </w:pPr>
    <w:rPr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3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4bf391d-0254-4265-a94d-56f3ca42533f" xsi:nil="true"/>
    <Members xmlns="e4bf391d-0254-4265-a94d-56f3ca42533f">
      <UserInfo>
        <DisplayName/>
        <AccountId xsi:nil="true"/>
        <AccountType/>
      </UserInfo>
    </Members>
    <Member_Groups xmlns="e4bf391d-0254-4265-a94d-56f3ca42533f">
      <UserInfo>
        <DisplayName/>
        <AccountId xsi:nil="true"/>
        <AccountType/>
      </UserInfo>
    </Member_Groups>
    <_ip_UnifiedCompliancePolicyUIAction xmlns="http://schemas.microsoft.com/sharepoint/v3" xsi:nil="true"/>
    <Templates xmlns="e4bf391d-0254-4265-a94d-56f3ca42533f" xsi:nil="true"/>
    <FolderType xmlns="e4bf391d-0254-4265-a94d-56f3ca42533f" xsi:nil="true"/>
    <Leaders xmlns="e4bf391d-0254-4265-a94d-56f3ca42533f">
      <UserInfo>
        <DisplayName/>
        <AccountId xsi:nil="true"/>
        <AccountType/>
      </UserInfo>
    </Leaders>
    <Distribution_Groups xmlns="e4bf391d-0254-4265-a94d-56f3ca42533f" xsi:nil="true"/>
    <Self_Registration_Enabled xmlns="e4bf391d-0254-4265-a94d-56f3ca42533f" xsi:nil="true"/>
    <Is_Collaboration_Space_Locked xmlns="e4bf391d-0254-4265-a94d-56f3ca42533f" xsi:nil="true"/>
    <Teams_Channel_Section_Location xmlns="e4bf391d-0254-4265-a94d-56f3ca42533f" xsi:nil="true"/>
    <IsNotebookLocked xmlns="e4bf391d-0254-4265-a94d-56f3ca42533f" xsi:nil="true"/>
    <Students xmlns="e4bf391d-0254-4265-a94d-56f3ca42533f">
      <UserInfo>
        <DisplayName/>
        <AccountId xsi:nil="true"/>
        <AccountType/>
      </UserInfo>
    </Students>
    <CultureName xmlns="e4bf391d-0254-4265-a94d-56f3ca42533f" xsi:nil="true"/>
    <Invited_Members xmlns="e4bf391d-0254-4265-a94d-56f3ca42533f" xsi:nil="true"/>
    <_ip_UnifiedCompliancePolicyProperties xmlns="http://schemas.microsoft.com/sharepoint/v3" xsi:nil="true"/>
    <Invited_Students xmlns="e4bf391d-0254-4265-a94d-56f3ca42533f" xsi:nil="true"/>
    <Invited_Leaders xmlns="e4bf391d-0254-4265-a94d-56f3ca42533f" xsi:nil="true"/>
    <LMS_Mappings xmlns="e4bf391d-0254-4265-a94d-56f3ca42533f" xsi:nil="true"/>
    <Teachers xmlns="e4bf391d-0254-4265-a94d-56f3ca42533f">
      <UserInfo>
        <DisplayName/>
        <AccountId xsi:nil="true"/>
        <AccountType/>
      </UserInfo>
    </Teachers>
    <DefaultSectionNames xmlns="e4bf391d-0254-4265-a94d-56f3ca42533f" xsi:nil="true"/>
    <TeamsChannelId xmlns="e4bf391d-0254-4265-a94d-56f3ca42533f" xsi:nil="true"/>
    <Owner xmlns="e4bf391d-0254-4265-a94d-56f3ca42533f">
      <UserInfo>
        <DisplayName/>
        <AccountId xsi:nil="true"/>
        <AccountType/>
      </UserInfo>
    </Owner>
    <Student_Groups xmlns="e4bf391d-0254-4265-a94d-56f3ca42533f">
      <UserInfo>
        <DisplayName/>
        <AccountId xsi:nil="true"/>
        <AccountType/>
      </UserInfo>
    </Student_Groups>
    <Has_Leaders_Only_SectionGroup xmlns="e4bf391d-0254-4265-a94d-56f3ca42533f" xsi:nil="true"/>
    <Math_Settings xmlns="e4bf391d-0254-4265-a94d-56f3ca42533f" xsi:nil="true"/>
    <Self_Registration_Enabled0 xmlns="e4bf391d-0254-4265-a94d-56f3ca42533f" xsi:nil="true"/>
    <AppVersion xmlns="e4bf391d-0254-4265-a94d-56f3ca42533f" xsi:nil="true"/>
    <Invited_Teachers xmlns="e4bf391d-0254-4265-a94d-56f3ca42533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87780BB8317418DC6E00A2BF2FF00" ma:contentTypeVersion="43" ma:contentTypeDescription="Create a new document." ma:contentTypeScope="" ma:versionID="7bee3f7994cab4de31cdb2886817b21d">
  <xsd:schema xmlns:xsd="http://www.w3.org/2001/XMLSchema" xmlns:xs="http://www.w3.org/2001/XMLSchema" xmlns:p="http://schemas.microsoft.com/office/2006/metadata/properties" xmlns:ns1="http://schemas.microsoft.com/sharepoint/v3" xmlns:ns3="da4cb343-4e17-4d44-a0be-220cc746407d" xmlns:ns4="e4bf391d-0254-4265-a94d-56f3ca42533f" targetNamespace="http://schemas.microsoft.com/office/2006/metadata/properties" ma:root="true" ma:fieldsID="c40d0b400b4f71301bb4ae55ec7bcfeb" ns1:_="" ns3:_="" ns4:_="">
    <xsd:import namespace="http://schemas.microsoft.com/sharepoint/v3"/>
    <xsd:import namespace="da4cb343-4e17-4d44-a0be-220cc746407d"/>
    <xsd:import namespace="e4bf391d-0254-4265-a94d-56f3ca4253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cb343-4e17-4d44-a0be-220cc74640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3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f391d-0254-4265-a94d-56f3ca42533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Leaders" ma:index="2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2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TeamsChannelId" ma:index="41" nillable="true" ma:displayName="Teams Channel Id" ma:internalName="TeamsChannelId">
      <xsd:simpleType>
        <xsd:restriction base="dms:Text"/>
      </xsd:simpleType>
    </xsd:element>
    <xsd:element name="Math_Settings" ma:index="42" nillable="true" ma:displayName="Math Settings" ma:internalName="Math_Settings">
      <xsd:simpleType>
        <xsd:restriction base="dms:Text"/>
      </xsd:simpleType>
    </xsd:element>
    <xsd:element name="Templates" ma:index="43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4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5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46" nillable="true" ma:displayName="Self Registration Enabled" ma:internalName="Self_Registration_Enabled0">
      <xsd:simpleType>
        <xsd:restriction base="dms:Boolean"/>
      </xsd:simpleType>
    </xsd:element>
    <xsd:element name="IsNotebookLocked" ma:index="47" nillable="true" ma:displayName="Is Notebook Locked" ma:internalName="IsNotebookLocked">
      <xsd:simpleType>
        <xsd:restriction base="dms:Boolean"/>
      </xsd:simpleType>
    </xsd:element>
    <xsd:element name="MediaServiceAutoKeyPoints" ma:index="4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50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397D5-532D-40E6-A913-DE707E9F8367}">
  <ds:schemaRefs>
    <ds:schemaRef ds:uri="http://schemas.microsoft.com/office/infopath/2007/PartnerControls"/>
    <ds:schemaRef ds:uri="http://purl.org/dc/elements/1.1/"/>
    <ds:schemaRef ds:uri="e4bf391d-0254-4265-a94d-56f3ca42533f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a4cb343-4e17-4d44-a0be-220cc746407d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D9D2B0-B85C-4B1C-8EBA-1750187E1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4cb343-4e17-4d44-a0be-220cc746407d"/>
    <ds:schemaRef ds:uri="e4bf391d-0254-4265-a94d-56f3ca425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5938FA-8FD3-46BD-8E2A-E80B81BF31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F62474-F0E5-4A47-818A-9EC7FC8B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Coleg Gwent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Harding</dc:creator>
  <cp:keywords/>
  <dc:description/>
  <cp:lastModifiedBy>Christopher Gardner</cp:lastModifiedBy>
  <cp:revision>3</cp:revision>
  <cp:lastPrinted>2016-05-04T10:21:00Z</cp:lastPrinted>
  <dcterms:created xsi:type="dcterms:W3CDTF">2024-06-24T11:46:00Z</dcterms:created>
  <dcterms:modified xsi:type="dcterms:W3CDTF">2024-06-24T11:50:00Z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0x0101005AC87780BB8317418DC6E00A2BF2FF00</vt:lpwstr>
  </property>
</Properties>
</file>